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34F1" w:rsidRPr="00F53B9F" w:rsidRDefault="000C34F1" w:rsidP="00F53B9F">
      <w:pPr>
        <w:pStyle w:val="Contenuducadre"/>
        <w:shd w:val="clear" w:color="auto" w:fill="FFFFCC"/>
        <w:jc w:val="center"/>
        <w:rPr>
          <w:rFonts w:ascii="Lucida Calligraphy" w:hAnsi="Lucida Calligraphy"/>
          <w:b/>
          <w:bCs/>
          <w:i/>
          <w:sz w:val="18"/>
          <w:szCs w:val="18"/>
        </w:rPr>
      </w:pPr>
      <w:r w:rsidRPr="00066AFD"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-251460</wp:posOffset>
            </wp:positionV>
            <wp:extent cx="639445" cy="473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7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08" w:rsidRPr="00066AFD">
        <w:rPr>
          <w:rFonts w:ascii="Lucida Calligraphy" w:hAnsi="Lucida Calligraphy"/>
          <w:b/>
          <w:bCs/>
          <w:i/>
          <w:sz w:val="18"/>
          <w:szCs w:val="18"/>
        </w:rPr>
        <w:t>Part</w:t>
      </w:r>
      <w:r w:rsidR="001416F4" w:rsidRPr="00066AFD">
        <w:rPr>
          <w:rFonts w:ascii="Lucida Calligraphy" w:hAnsi="Lucida Calligraphy"/>
          <w:b/>
          <w:bCs/>
          <w:i/>
          <w:sz w:val="18"/>
          <w:szCs w:val="18"/>
        </w:rPr>
        <w:t>ie à conserver par les famille</w:t>
      </w:r>
      <w:r w:rsidR="00F53B9F">
        <w:rPr>
          <w:rFonts w:ascii="Lucida Calligraphy" w:hAnsi="Lucida Calligraphy"/>
          <w:b/>
          <w:bCs/>
          <w:i/>
          <w:sz w:val="18"/>
          <w:szCs w:val="18"/>
        </w:rPr>
        <w:t>s</w:t>
      </w:r>
    </w:p>
    <w:p w:rsidR="000C34F1" w:rsidRDefault="00F80ECA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24025" cy="8572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34F1" w:rsidRPr="00F80ECA" w:rsidRDefault="00C86A3D">
                            <w:pPr>
                              <w:rPr>
                                <w:b/>
                                <w:i/>
                              </w:rPr>
                            </w:pPr>
                            <w:r w:rsidRPr="00C86A3D">
                              <w:rPr>
                                <w:b/>
                                <w:i/>
                              </w:rPr>
                              <w:t xml:space="preserve">Lundi </w:t>
                            </w:r>
                            <w:proofErr w:type="gramStart"/>
                            <w:r w:rsidRPr="00C86A3D">
                              <w:rPr>
                                <w:b/>
                                <w:i/>
                              </w:rPr>
                              <w:t>09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 w:rsidR="00F80ECA" w:rsidRPr="00F80ECA">
                              <w:rPr>
                                <w:b/>
                                <w:i/>
                              </w:rPr>
                              <w:t>Journée</w:t>
                            </w:r>
                          </w:p>
                          <w:p w:rsidR="00C86A3D" w:rsidRPr="00F80ECA" w:rsidRDefault="00C8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0ECA">
                              <w:rPr>
                                <w:sz w:val="20"/>
                                <w:szCs w:val="20"/>
                              </w:rPr>
                              <w:t xml:space="preserve">Spectacle de Magie </w:t>
                            </w:r>
                            <w:r w:rsidR="00F80ECA" w:rsidRPr="00F80ECA">
                              <w:rPr>
                                <w:sz w:val="20"/>
                                <w:szCs w:val="20"/>
                              </w:rPr>
                              <w:t>pique-nique et temps d’activité avec les enfants de</w:t>
                            </w:r>
                            <w:r w:rsidRPr="00F80ECA">
                              <w:rPr>
                                <w:sz w:val="20"/>
                                <w:szCs w:val="20"/>
                              </w:rPr>
                              <w:t xml:space="preserve"> Labastide </w:t>
                            </w:r>
                            <w:proofErr w:type="gramStart"/>
                            <w:r w:rsidRPr="00F80ECA">
                              <w:rPr>
                                <w:sz w:val="20"/>
                                <w:szCs w:val="20"/>
                              </w:rPr>
                              <w:t>Clermont</w:t>
                            </w:r>
                            <w:r w:rsidR="00F80ECA">
                              <w:rPr>
                                <w:sz w:val="20"/>
                                <w:szCs w:val="20"/>
                              </w:rPr>
                              <w:t> .</w:t>
                            </w:r>
                            <w:proofErr w:type="gramEnd"/>
                            <w:r w:rsidR="00F80E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65pt;width:135.7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" fillcolor="white [3201]" strokeweight=".5pt">
                <v:textbox>
                  <w:txbxContent>
                    <w:p w:rsidR="000C34F1" w:rsidRPr="00F80ECA" w:rsidRDefault="00C86A3D">
                      <w:pPr>
                        <w:rPr>
                          <w:b/>
                          <w:i/>
                        </w:rPr>
                      </w:pPr>
                      <w:r w:rsidRPr="00C86A3D">
                        <w:rPr>
                          <w:b/>
                          <w:i/>
                        </w:rPr>
                        <w:t xml:space="preserve">Lundi </w:t>
                      </w:r>
                      <w:proofErr w:type="gramStart"/>
                      <w:r w:rsidRPr="00C86A3D">
                        <w:rPr>
                          <w:b/>
                          <w:i/>
                        </w:rPr>
                        <w:t>09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r w:rsidR="00F80ECA" w:rsidRPr="00F80ECA">
                        <w:rPr>
                          <w:b/>
                          <w:i/>
                        </w:rPr>
                        <w:t>Journée</w:t>
                      </w:r>
                    </w:p>
                    <w:p w:rsidR="00C86A3D" w:rsidRPr="00F80ECA" w:rsidRDefault="00C86A3D">
                      <w:pPr>
                        <w:rPr>
                          <w:sz w:val="20"/>
                          <w:szCs w:val="20"/>
                        </w:rPr>
                      </w:pPr>
                      <w:r w:rsidRPr="00F80ECA">
                        <w:rPr>
                          <w:sz w:val="20"/>
                          <w:szCs w:val="20"/>
                        </w:rPr>
                        <w:t xml:space="preserve">Spectacle de Magie </w:t>
                      </w:r>
                      <w:r w:rsidR="00F80ECA" w:rsidRPr="00F80ECA">
                        <w:rPr>
                          <w:sz w:val="20"/>
                          <w:szCs w:val="20"/>
                        </w:rPr>
                        <w:t>pique-nique et temps d’activité avec les enfants de</w:t>
                      </w:r>
                      <w:r w:rsidRPr="00F80ECA">
                        <w:rPr>
                          <w:sz w:val="20"/>
                          <w:szCs w:val="20"/>
                        </w:rPr>
                        <w:t xml:space="preserve"> Labastide </w:t>
                      </w:r>
                      <w:proofErr w:type="gramStart"/>
                      <w:r w:rsidRPr="00F80ECA">
                        <w:rPr>
                          <w:sz w:val="20"/>
                          <w:szCs w:val="20"/>
                        </w:rPr>
                        <w:t>Clermont</w:t>
                      </w:r>
                      <w:r w:rsidR="00F80ECA">
                        <w:rPr>
                          <w:sz w:val="20"/>
                          <w:szCs w:val="20"/>
                        </w:rPr>
                        <w:t> .</w:t>
                      </w:r>
                      <w:proofErr w:type="gramEnd"/>
                      <w:r w:rsidR="00F80E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8255</wp:posOffset>
                </wp:positionV>
                <wp:extent cx="1152525" cy="8286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3D" w:rsidRDefault="00C86A3D">
                            <w:r w:rsidRPr="00806D3A">
                              <w:rPr>
                                <w:b/>
                                <w:i/>
                              </w:rPr>
                              <w:t xml:space="preserve">Jeudi </w:t>
                            </w:r>
                            <w:proofErr w:type="gramStart"/>
                            <w:r w:rsidRPr="00806D3A">
                              <w:rPr>
                                <w:b/>
                                <w:i/>
                              </w:rPr>
                              <w:t>12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Matin</w:t>
                            </w:r>
                          </w:p>
                          <w:p w:rsidR="00C86A3D" w:rsidRPr="00A82B65" w:rsidRDefault="00C86A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Sortie à la </w:t>
                            </w:r>
                            <w:r w:rsidRPr="00A82B65">
                              <w:rPr>
                                <w:b/>
                              </w:rPr>
                              <w:t>Médiathèque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94.9pt;margin-top:.65pt;width:90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" fillcolor="white [3201]" strokeweight=".5pt">
                <v:textbox>
                  <w:txbxContent>
                    <w:p w:rsidR="00C86A3D" w:rsidRDefault="00C86A3D">
                      <w:r w:rsidRPr="00806D3A">
                        <w:rPr>
                          <w:b/>
                          <w:i/>
                        </w:rPr>
                        <w:t xml:space="preserve">Jeudi </w:t>
                      </w:r>
                      <w:proofErr w:type="gramStart"/>
                      <w:r w:rsidRPr="00806D3A">
                        <w:rPr>
                          <w:b/>
                          <w:i/>
                        </w:rPr>
                        <w:t>12</w:t>
                      </w:r>
                      <w:r>
                        <w:t>:</w:t>
                      </w:r>
                      <w:proofErr w:type="gramEnd"/>
                      <w:r>
                        <w:t xml:space="preserve"> Matin</w:t>
                      </w:r>
                    </w:p>
                    <w:p w:rsidR="00C86A3D" w:rsidRPr="00A82B65" w:rsidRDefault="00C86A3D">
                      <w:pPr>
                        <w:rPr>
                          <w:b/>
                        </w:rPr>
                      </w:pPr>
                      <w:r>
                        <w:t xml:space="preserve">Sortie à la </w:t>
                      </w:r>
                      <w:r w:rsidRPr="00A82B65">
                        <w:rPr>
                          <w:b/>
                        </w:rPr>
                        <w:t>Médiathèque</w:t>
                      </w:r>
                    </w:p>
                  </w:txbxContent>
                </v:textbox>
              </v:shape>
            </w:pict>
          </mc:Fallback>
        </mc:AlternateContent>
      </w:r>
      <w:r w:rsidR="00C86A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1857375" cy="817880"/>
                <wp:effectExtent l="0" t="0" r="28575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3D" w:rsidRPr="00C86A3D" w:rsidRDefault="00C86A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Mardi 10</w:t>
                            </w:r>
                            <w:r w:rsidR="00806D3A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Matin:</w:t>
                            </w:r>
                            <w:proofErr w:type="gramEnd"/>
                          </w:p>
                          <w:p w:rsidR="00C86A3D" w:rsidRPr="00C86A3D" w:rsidRDefault="00C86A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ludothèque itinérante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Prêts Jouez partez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40.4pt;margin-top:.65pt;width:146.25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" fillcolor="white [3201]" strokeweight=".5pt">
                <v:textbox>
                  <w:txbxContent>
                    <w:p w:rsidR="00C86A3D" w:rsidRPr="00C86A3D" w:rsidRDefault="00C86A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Mardi 10</w:t>
                      </w:r>
                      <w:r w:rsidR="00806D3A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Matin:</w:t>
                      </w:r>
                      <w:proofErr w:type="gramEnd"/>
                    </w:p>
                    <w:p w:rsidR="00C86A3D" w:rsidRPr="00C86A3D" w:rsidRDefault="00C86A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ludothèque itinérante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Prêts Jouez partez</w:t>
                      </w:r>
                    </w:p>
                  </w:txbxContent>
                </v:textbox>
              </v:shape>
            </w:pict>
          </mc:Fallback>
        </mc:AlternateContent>
      </w: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0C34F1" w:rsidP="00B116CD">
      <w:pPr>
        <w:pStyle w:val="Contenuducadre"/>
        <w:rPr>
          <w:sz w:val="16"/>
          <w:szCs w:val="16"/>
        </w:rPr>
      </w:pPr>
    </w:p>
    <w:p w:rsidR="000C34F1" w:rsidRDefault="00C86A3D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4857750" cy="4857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A3D" w:rsidRPr="00C86A3D" w:rsidRDefault="00C8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D3A">
                              <w:rPr>
                                <w:b/>
                                <w:i/>
                              </w:rPr>
                              <w:t>Vendredi 13 juillet</w:t>
                            </w:r>
                            <w:r>
                              <w:t xml:space="preserve"> : </w:t>
                            </w:r>
                            <w:proofErr w:type="gramStart"/>
                            <w:r w:rsidRPr="00C86A3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Journée</w:t>
                            </w:r>
                            <w:r>
                              <w:t xml:space="preserve">  Jeu</w:t>
                            </w:r>
                            <w:proofErr w:type="gramEnd"/>
                            <w:r>
                              <w:t xml:space="preserve"> d’orientation à la Forêt de </w:t>
                            </w:r>
                            <w:proofErr w:type="spellStart"/>
                            <w:r>
                              <w:t>Bouconne</w:t>
                            </w:r>
                            <w:proofErr w:type="spellEnd"/>
                            <w:r>
                              <w:t xml:space="preserve"> + 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Piscine</w:t>
                            </w:r>
                            <w:r>
                              <w:t xml:space="preserve"> (départ 9h retour 17h30) </w:t>
                            </w:r>
                            <w:r w:rsidRPr="00C86A3D">
                              <w:rPr>
                                <w:sz w:val="20"/>
                                <w:szCs w:val="20"/>
                              </w:rPr>
                              <w:t>Prévoir les affaires de piscine et le Pique-nique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0;margin-top:11.15pt;width:382.5pt;height: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" fillcolor="white [3201]" strokeweight=".5pt">
                <v:textbox>
                  <w:txbxContent>
                    <w:p w:rsidR="00C86A3D" w:rsidRPr="00C86A3D" w:rsidRDefault="00C86A3D">
                      <w:pPr>
                        <w:rPr>
                          <w:sz w:val="20"/>
                          <w:szCs w:val="20"/>
                        </w:rPr>
                      </w:pPr>
                      <w:r w:rsidRPr="00806D3A">
                        <w:rPr>
                          <w:b/>
                          <w:i/>
                        </w:rPr>
                        <w:t>Vendredi 13 juillet</w:t>
                      </w:r>
                      <w:r>
                        <w:t xml:space="preserve"> : </w:t>
                      </w:r>
                      <w:proofErr w:type="gramStart"/>
                      <w:r w:rsidRPr="00C86A3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Journée</w:t>
                      </w:r>
                      <w:r>
                        <w:t xml:space="preserve">  Jeu</w:t>
                      </w:r>
                      <w:proofErr w:type="gramEnd"/>
                      <w:r>
                        <w:t xml:space="preserve"> d’orientation à la Forêt de </w:t>
                      </w:r>
                      <w:proofErr w:type="spellStart"/>
                      <w:r>
                        <w:t>Bouconne</w:t>
                      </w:r>
                      <w:proofErr w:type="spellEnd"/>
                      <w:r>
                        <w:t xml:space="preserve"> + </w:t>
                      </w:r>
                      <w:r w:rsidRPr="00C86A3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Piscine</w:t>
                      </w:r>
                      <w:r>
                        <w:t xml:space="preserve"> (départ 9h retour 17h30) </w:t>
                      </w:r>
                      <w:r w:rsidRPr="00C86A3D">
                        <w:rPr>
                          <w:sz w:val="20"/>
                          <w:szCs w:val="20"/>
                        </w:rPr>
                        <w:t>Prévoir les affaires de piscine et le Pique-nique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B7E" w:rsidRDefault="00583B7E" w:rsidP="00B116CD">
      <w:pPr>
        <w:pStyle w:val="Contenuducadre"/>
        <w:rPr>
          <w:sz w:val="16"/>
          <w:szCs w:val="16"/>
        </w:rPr>
      </w:pPr>
    </w:p>
    <w:p w:rsidR="00C86A3D" w:rsidRDefault="00C86A3D" w:rsidP="00B116CD">
      <w:pPr>
        <w:pStyle w:val="Contenuducadre"/>
        <w:rPr>
          <w:sz w:val="16"/>
          <w:szCs w:val="16"/>
        </w:rPr>
      </w:pPr>
    </w:p>
    <w:p w:rsidR="00C86A3D" w:rsidRDefault="00A82B65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3893" wp14:editId="20462E27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304925" cy="9525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Default="00F53B9F" w:rsidP="00F53B9F">
                            <w:r>
                              <w:rPr>
                                <w:b/>
                                <w:i/>
                              </w:rPr>
                              <w:t xml:space="preserve">Mardi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17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Matin</w:t>
                            </w:r>
                          </w:p>
                          <w:p w:rsidR="00F53B9F" w:rsidRPr="00F80ECA" w:rsidRDefault="00F53B9F" w:rsidP="00F53B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0ECA">
                              <w:rPr>
                                <w:sz w:val="22"/>
                                <w:szCs w:val="22"/>
                              </w:rPr>
                              <w:t xml:space="preserve">Sortie à la </w:t>
                            </w:r>
                            <w:r w:rsidRPr="00A82B65">
                              <w:rPr>
                                <w:b/>
                                <w:sz w:val="22"/>
                                <w:szCs w:val="22"/>
                              </w:rPr>
                              <w:t>Médiathèque</w:t>
                            </w:r>
                            <w:r w:rsidR="00F80ECA" w:rsidRPr="00A82B6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ECA" w:rsidRPr="00F80ECA">
                              <w:rPr>
                                <w:sz w:val="22"/>
                                <w:szCs w:val="22"/>
                              </w:rPr>
                              <w:t>ou atelier ave</w:t>
                            </w:r>
                            <w:r w:rsidR="00A82B65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F80ECA" w:rsidRPr="00F80ECA">
                              <w:rPr>
                                <w:sz w:val="22"/>
                                <w:szCs w:val="22"/>
                              </w:rPr>
                              <w:t xml:space="preserve"> les enfants de la crèche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3893" id="Zone de texte 9" o:spid="_x0000_s1030" type="#_x0000_t202" style="position:absolute;margin-left:0;margin-top:13.55pt;width:102.75pt;height: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" fillcolor="window" strokeweight=".5pt">
                <v:textbox>
                  <w:txbxContent>
                    <w:p w:rsidR="00F53B9F" w:rsidRDefault="00F53B9F" w:rsidP="00F53B9F">
                      <w:r>
                        <w:rPr>
                          <w:b/>
                          <w:i/>
                        </w:rPr>
                        <w:t xml:space="preserve">Mardi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17</w:t>
                      </w:r>
                      <w:r>
                        <w:t>:</w:t>
                      </w:r>
                      <w:proofErr w:type="gramEnd"/>
                      <w:r>
                        <w:t xml:space="preserve"> Matin</w:t>
                      </w:r>
                    </w:p>
                    <w:p w:rsidR="00F53B9F" w:rsidRPr="00F80ECA" w:rsidRDefault="00F53B9F" w:rsidP="00F53B9F">
                      <w:pPr>
                        <w:rPr>
                          <w:sz w:val="22"/>
                          <w:szCs w:val="22"/>
                        </w:rPr>
                      </w:pPr>
                      <w:r w:rsidRPr="00F80ECA">
                        <w:rPr>
                          <w:sz w:val="22"/>
                          <w:szCs w:val="22"/>
                        </w:rPr>
                        <w:t xml:space="preserve">Sortie à la </w:t>
                      </w:r>
                      <w:r w:rsidRPr="00A82B65">
                        <w:rPr>
                          <w:b/>
                          <w:sz w:val="22"/>
                          <w:szCs w:val="22"/>
                        </w:rPr>
                        <w:t>Médiathèque</w:t>
                      </w:r>
                      <w:r w:rsidR="00F80ECA" w:rsidRPr="00A82B6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80ECA" w:rsidRPr="00F80ECA">
                        <w:rPr>
                          <w:sz w:val="22"/>
                          <w:szCs w:val="22"/>
                        </w:rPr>
                        <w:t>ou atelier ave</w:t>
                      </w:r>
                      <w:r w:rsidR="00A82B65">
                        <w:rPr>
                          <w:sz w:val="22"/>
                          <w:szCs w:val="22"/>
                        </w:rPr>
                        <w:t>c</w:t>
                      </w:r>
                      <w:r w:rsidR="00F80ECA" w:rsidRPr="00F80ECA">
                        <w:rPr>
                          <w:sz w:val="22"/>
                          <w:szCs w:val="22"/>
                        </w:rPr>
                        <w:t xml:space="preserve"> les enfants de la crèche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E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1CDCE" wp14:editId="59713FAF">
                <wp:simplePos x="0" y="0"/>
                <wp:positionH relativeFrom="column">
                  <wp:align>right</wp:align>
                </wp:positionH>
                <wp:positionV relativeFrom="paragraph">
                  <wp:posOffset>155575</wp:posOffset>
                </wp:positionV>
                <wp:extent cx="1514475" cy="10001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Pr="00C86A3D" w:rsidRDefault="00F53B9F" w:rsidP="00F53B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Vendredi 20 : </w:t>
                            </w:r>
                            <w:proofErr w:type="gramStart"/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Matin:</w:t>
                            </w:r>
                            <w:proofErr w:type="gramEnd"/>
                          </w:p>
                          <w:p w:rsidR="00F53B9F" w:rsidRPr="00A82B65" w:rsidRDefault="00F53B9F" w:rsidP="00F53B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2B6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A82B65">
                              <w:rPr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ludothèque </w:t>
                            </w:r>
                            <w:r w:rsidRPr="00A82B6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itinérante Prêts Jouez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82B6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CDCE" id="Zone de texte 10" o:spid="_x0000_s1031" type="#_x0000_t202" style="position:absolute;margin-left:68.05pt;margin-top:12.25pt;width:119.25pt;height:78.7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" fillcolor="window" strokeweight=".5pt">
                <v:textbox>
                  <w:txbxContent>
                    <w:p w:rsidR="00F53B9F" w:rsidRPr="00C86A3D" w:rsidRDefault="00F53B9F" w:rsidP="00F53B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Vendredi 20 : </w:t>
                      </w:r>
                      <w:proofErr w:type="gramStart"/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Matin:</w:t>
                      </w:r>
                      <w:proofErr w:type="gramEnd"/>
                    </w:p>
                    <w:p w:rsidR="00F53B9F" w:rsidRPr="00A82B65" w:rsidRDefault="00F53B9F" w:rsidP="00F53B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82B65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A82B65">
                        <w:rPr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ludothèque </w:t>
                      </w:r>
                      <w:r w:rsidRPr="00A82B65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itinérante Prêts Jouez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82B65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partez</w:t>
                      </w:r>
                    </w:p>
                  </w:txbxContent>
                </v:textbox>
              </v:shape>
            </w:pict>
          </mc:Fallback>
        </mc:AlternateContent>
      </w:r>
      <w:r w:rsidR="00F80E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EB709" wp14:editId="2CD0C44A">
                <wp:simplePos x="0" y="0"/>
                <wp:positionH relativeFrom="column">
                  <wp:posOffset>1411605</wp:posOffset>
                </wp:positionH>
                <wp:positionV relativeFrom="paragraph">
                  <wp:posOffset>136525</wp:posOffset>
                </wp:positionV>
                <wp:extent cx="1819275" cy="10477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Pr="00F53B9F" w:rsidRDefault="00F53B9F" w:rsidP="00F53B9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ercredi 18 : </w:t>
                            </w:r>
                            <w:r w:rsidRPr="00F53B9F">
                              <w:rPr>
                                <w:b/>
                                <w:i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journée</w:t>
                            </w:r>
                          </w:p>
                          <w:p w:rsidR="00F53B9F" w:rsidRDefault="00F53B9F" w:rsidP="00F53B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Visite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 galeries d’artistes du Carla Bayle</w:t>
                            </w:r>
                          </w:p>
                          <w:p w:rsidR="00F53B9F" w:rsidRPr="00C86A3D" w:rsidRDefault="00F53B9F" w:rsidP="00F53B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départ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9h retour 17h, Prévoir le Pique-nique)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B709" id="Zone de texte 11" o:spid="_x0000_s1032" type="#_x0000_t202" style="position:absolute;margin-left:111.15pt;margin-top:10.75pt;width:143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" fillcolor="window" strokeweight=".5pt">
                <v:textbox>
                  <w:txbxContent>
                    <w:p w:rsidR="00F53B9F" w:rsidRPr="00F53B9F" w:rsidRDefault="00F53B9F" w:rsidP="00F53B9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ercredi 18 : </w:t>
                      </w:r>
                      <w:r w:rsidRPr="00F53B9F">
                        <w:rPr>
                          <w:b/>
                          <w:i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journée</w:t>
                      </w:r>
                    </w:p>
                    <w:p w:rsidR="00F53B9F" w:rsidRDefault="00F53B9F" w:rsidP="00F53B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Visite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 galeries d’artistes du Carla Bayle</w:t>
                      </w:r>
                    </w:p>
                    <w:p w:rsidR="00F53B9F" w:rsidRPr="00C86A3D" w:rsidRDefault="00F53B9F" w:rsidP="00F53B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départ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9h retour 17h, Prévoir le Pique-nique)</w:t>
                      </w:r>
                    </w:p>
                  </w:txbxContent>
                </v:textbox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C86A3D" w:rsidRDefault="00C86A3D" w:rsidP="00B116CD">
      <w:pPr>
        <w:pStyle w:val="Contenuducadre"/>
        <w:rPr>
          <w:sz w:val="16"/>
          <w:szCs w:val="16"/>
        </w:rPr>
      </w:pPr>
    </w:p>
    <w:p w:rsidR="00C86A3D" w:rsidRDefault="00C86A3D" w:rsidP="00B116CD">
      <w:pPr>
        <w:pStyle w:val="Contenuducadre"/>
        <w:rPr>
          <w:sz w:val="16"/>
          <w:szCs w:val="16"/>
        </w:rPr>
      </w:pPr>
    </w:p>
    <w:p w:rsidR="00F53B9F" w:rsidRDefault="00F80ECA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4848225" cy="508534"/>
                <wp:effectExtent l="0" t="0" r="28575" b="2540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08534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B03" w:rsidRDefault="00F80ECA" w:rsidP="00F80ECA">
                            <w:pPr>
                              <w:jc w:val="center"/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>Vendredi 20 : soirée Parents-Enfants</w:t>
                            </w:r>
                            <w:r w:rsidR="00850B03"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 : </w:t>
                            </w:r>
                            <w:r w:rsidRPr="00850B03">
                              <w:rPr>
                                <w:rFonts w:ascii="Juice ITC" w:hAnsi="Juice ITC"/>
                                <w:b/>
                                <w:smallCap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Escape Game, Jeux de société, grands jeux en bois</w:t>
                            </w:r>
                            <w:r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>…</w:t>
                            </w:r>
                          </w:p>
                          <w:p w:rsidR="00F80ECA" w:rsidRPr="00F80ECA" w:rsidRDefault="00F80ECA" w:rsidP="00F80ECA">
                            <w:pPr>
                              <w:jc w:val="center"/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On vous attend à partir de 18h30</w:t>
                            </w:r>
                            <w:r w:rsidR="00850B03">
                              <w:rPr>
                                <w:rFonts w:ascii="Juice ITC" w:hAnsi="Juice ITC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(entrée libre et vivement souhaitée 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33" type="#_x0000_t176" style="position:absolute;margin-left:0;margin-top:5.05pt;width:381.75pt;height:40.0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" fillcolor="#ffe599 [1303]" strokecolor="#1f3763 [1604]" strokeweight="1pt">
                <v:textbox>
                  <w:txbxContent>
                    <w:p w:rsidR="00850B03" w:rsidRDefault="00F80ECA" w:rsidP="00F80ECA">
                      <w:pPr>
                        <w:jc w:val="center"/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</w:pPr>
                      <w:r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>Vendredi 20 : soirée Parents-Enfants</w:t>
                      </w:r>
                      <w:r w:rsidR="00850B03"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 xml:space="preserve"> : </w:t>
                      </w:r>
                      <w:r w:rsidRPr="00850B03">
                        <w:rPr>
                          <w:rFonts w:ascii="Juice ITC" w:hAnsi="Juice ITC"/>
                          <w:b/>
                          <w:smallCaps/>
                          <w:color w:val="000000" w:themeColor="text1"/>
                          <w:kern w:val="24"/>
                          <w:sz w:val="28"/>
                        </w:rPr>
                        <w:t xml:space="preserve"> Escape Game, Jeux de société, grands jeux en bois</w:t>
                      </w:r>
                      <w:r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>…</w:t>
                      </w:r>
                    </w:p>
                    <w:p w:rsidR="00F80ECA" w:rsidRPr="00F80ECA" w:rsidRDefault="00F80ECA" w:rsidP="00F80ECA">
                      <w:pPr>
                        <w:jc w:val="center"/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 xml:space="preserve"> On vous attend à partir de 18h30</w:t>
                      </w:r>
                      <w:r w:rsidR="00850B03">
                        <w:rPr>
                          <w:rFonts w:ascii="Juice ITC" w:hAnsi="Juice ITC"/>
                          <w:color w:val="000000" w:themeColor="text1"/>
                          <w:kern w:val="24"/>
                          <w:sz w:val="22"/>
                        </w:rPr>
                        <w:t xml:space="preserve"> (entrée libre et vivement souhaitée 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A82B65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37465</wp:posOffset>
                </wp:positionV>
                <wp:extent cx="1981200" cy="10572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Default="00F53B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B9F">
                              <w:rPr>
                                <w:b/>
                                <w:i/>
                              </w:rPr>
                              <w:t>Mardi 24</w:t>
                            </w:r>
                            <w:r>
                              <w:t xml:space="preserve"> : </w:t>
                            </w:r>
                            <w:r w:rsidRPr="00F53B9F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Journée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Baignade </w:t>
                            </w:r>
                            <w:r w:rsidRPr="00F53B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 la base de loisirs de Solomiac</w:t>
                            </w:r>
                          </w:p>
                          <w:p w:rsidR="00F53B9F" w:rsidRPr="00F53B9F" w:rsidRDefault="00F53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3B9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F53B9F">
                              <w:rPr>
                                <w:sz w:val="20"/>
                                <w:szCs w:val="20"/>
                              </w:rPr>
                              <w:t>départ</w:t>
                            </w:r>
                            <w:proofErr w:type="gramEnd"/>
                            <w:r w:rsidRPr="00F53B9F">
                              <w:rPr>
                                <w:sz w:val="20"/>
                                <w:szCs w:val="20"/>
                              </w:rPr>
                              <w:t xml:space="preserve"> 9h retour 17h, prévoir les affaires de piscine et le pique-nique)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2.4pt;margin-top:2.95pt;width:156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" fillcolor="white [3201]" strokeweight=".5pt">
                <v:textbox>
                  <w:txbxContent>
                    <w:p w:rsidR="00F53B9F" w:rsidRDefault="00F53B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B9F">
                        <w:rPr>
                          <w:b/>
                          <w:i/>
                        </w:rPr>
                        <w:t>Mardi 24</w:t>
                      </w:r>
                      <w:r>
                        <w:t xml:space="preserve"> : </w:t>
                      </w:r>
                      <w:r w:rsidRPr="00F53B9F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Journée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Baignade </w:t>
                      </w:r>
                      <w:r w:rsidRPr="00F53B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 la base de loisirs de Solomiac</w:t>
                      </w:r>
                    </w:p>
                    <w:p w:rsidR="00F53B9F" w:rsidRPr="00F53B9F" w:rsidRDefault="00F53B9F">
                      <w:pPr>
                        <w:rPr>
                          <w:sz w:val="20"/>
                          <w:szCs w:val="20"/>
                        </w:rPr>
                      </w:pPr>
                      <w:r w:rsidRPr="00F53B9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F53B9F">
                        <w:rPr>
                          <w:sz w:val="20"/>
                          <w:szCs w:val="20"/>
                        </w:rPr>
                        <w:t>départ</w:t>
                      </w:r>
                      <w:proofErr w:type="gramEnd"/>
                      <w:r w:rsidRPr="00F53B9F">
                        <w:rPr>
                          <w:sz w:val="20"/>
                          <w:szCs w:val="20"/>
                        </w:rPr>
                        <w:t xml:space="preserve"> 9h retour 17h, prévoir les affaires de piscine et le pique-nique)</w:t>
                      </w:r>
                    </w:p>
                  </w:txbxContent>
                </v:textbox>
              </v:shape>
            </w:pict>
          </mc:Fallback>
        </mc:AlternateContent>
      </w:r>
      <w:r w:rsidR="00850B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56515</wp:posOffset>
                </wp:positionV>
                <wp:extent cx="1609725" cy="10477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B9F" w:rsidRDefault="00F53B9F">
                            <w:r w:rsidRPr="00F53B9F">
                              <w:rPr>
                                <w:b/>
                                <w:i/>
                              </w:rPr>
                              <w:t>Jeudi 26</w:t>
                            </w:r>
                            <w:r>
                              <w:t> : Jeux de coopération</w:t>
                            </w:r>
                            <w:r w:rsidR="00850B03">
                              <w:t xml:space="preserve"> avec les grands</w:t>
                            </w:r>
                          </w:p>
                          <w:p w:rsidR="00F53B9F" w:rsidRDefault="00F53B9F">
                            <w:r w:rsidRPr="00F53B9F">
                              <w:rPr>
                                <w:b/>
                                <w:i/>
                              </w:rPr>
                              <w:t>Vendredi 27</w:t>
                            </w:r>
                            <w:r>
                              <w:t xml:space="preserve"> : Grand jeu au City </w:t>
                            </w:r>
                            <w:proofErr w:type="spellStart"/>
                            <w:r>
                              <w:t>park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261.15pt;margin-top:4.45pt;width:126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" fillcolor="white [3201]" strokeweight=".5pt">
                <v:textbox>
                  <w:txbxContent>
                    <w:p w:rsidR="00F53B9F" w:rsidRDefault="00F53B9F">
                      <w:r w:rsidRPr="00F53B9F">
                        <w:rPr>
                          <w:b/>
                          <w:i/>
                        </w:rPr>
                        <w:t>Jeudi 26</w:t>
                      </w:r>
                      <w:r>
                        <w:t> : Jeux de coopération</w:t>
                      </w:r>
                      <w:r w:rsidR="00850B03">
                        <w:t xml:space="preserve"> avec les grands</w:t>
                      </w:r>
                    </w:p>
                    <w:p w:rsidR="00F53B9F" w:rsidRDefault="00F53B9F">
                      <w:r w:rsidRPr="00F53B9F">
                        <w:rPr>
                          <w:b/>
                          <w:i/>
                        </w:rPr>
                        <w:t>Vendredi 27</w:t>
                      </w:r>
                      <w:r>
                        <w:t xml:space="preserve"> : Grand jeu au City </w:t>
                      </w:r>
                      <w:proofErr w:type="spellStart"/>
                      <w:r>
                        <w:t>park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0B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1794509</wp:posOffset>
                </wp:positionH>
                <wp:positionV relativeFrom="paragraph">
                  <wp:posOffset>89535</wp:posOffset>
                </wp:positionV>
                <wp:extent cx="1554480" cy="951230"/>
                <wp:effectExtent l="0" t="76200" r="0" b="77470"/>
                <wp:wrapTight wrapText="bothSides">
                  <wp:wrapPolygon edited="0">
                    <wp:start x="15387" y="408"/>
                    <wp:lineTo x="6663" y="-5858"/>
                    <wp:lineTo x="4959" y="479"/>
                    <wp:lineTo x="1258" y="3490"/>
                    <wp:lineTo x="725" y="5471"/>
                    <wp:lineTo x="-630" y="11585"/>
                    <wp:lineTo x="-736" y="11981"/>
                    <wp:lineTo x="2047" y="17760"/>
                    <wp:lineTo x="2289" y="17934"/>
                    <wp:lineTo x="6894" y="21240"/>
                    <wp:lineTo x="7136" y="21415"/>
                    <wp:lineTo x="13668" y="21853"/>
                    <wp:lineTo x="13911" y="22027"/>
                    <wp:lineTo x="19143" y="18697"/>
                    <wp:lineTo x="19250" y="18301"/>
                    <wp:lineTo x="20480" y="15877"/>
                    <wp:lineTo x="23142" y="5977"/>
                    <wp:lineTo x="19022" y="3018"/>
                    <wp:lineTo x="15387" y="408"/>
                  </wp:wrapPolygon>
                </wp:wrapTight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6564">
                          <a:off x="0" y="0"/>
                          <a:ext cx="1554480" cy="9512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B9F" w:rsidRPr="00F53B9F" w:rsidRDefault="00F53B9F" w:rsidP="00F53B9F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B9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Mercredi 25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="00AD2E6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Matin 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visite des enfants de la crèche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6" style="position:absolute;margin-left:141.3pt;margin-top:7.05pt;width:122.4pt;height:74.9pt;rotation:-155477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" fillcolor="white [3212]" strokecolor="#1f3763 [1604]" strokeweight="1pt">
                <v:stroke joinstyle="miter"/>
                <v:textbox>
                  <w:txbxContent>
                    <w:p w:rsidR="00F53B9F" w:rsidRPr="00F53B9F" w:rsidRDefault="00F53B9F" w:rsidP="00F53B9F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3B9F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Mercredi 25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AD2E6E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Matin 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visite des enfants de la crèche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A82B65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167640</wp:posOffset>
                </wp:positionV>
                <wp:extent cx="4829175" cy="619125"/>
                <wp:effectExtent l="0" t="0" r="28575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191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B9F" w:rsidRPr="00850B03" w:rsidRDefault="00F53B9F" w:rsidP="00F53B9F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B03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Lundi 30 : soirée </w:t>
                            </w:r>
                            <w:r w:rsidR="00850B03" w:rsidRPr="00850B03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Petit Trappeur</w:t>
                            </w:r>
                            <w:r w:rsidRPr="00850B03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et nuitée au centre puis balade à dos d’ânes</w:t>
                            </w:r>
                            <w:r w:rsidR="00A82B6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 lendemain</w:t>
                            </w:r>
                          </w:p>
                          <w:p w:rsidR="00F53B9F" w:rsidRPr="00850B03" w:rsidRDefault="00F53B9F" w:rsidP="00850B03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Attention places limitées</w:t>
                            </w:r>
                            <w:proofErr w:type="gramStart"/>
                            <w:r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!(</w:t>
                            </w:r>
                            <w:proofErr w:type="gramEnd"/>
                            <w:r w:rsidR="00AD2E6E"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Supplément</w:t>
                            </w:r>
                            <w:r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2 € (soirée) ou 5€</w:t>
                            </w:r>
                            <w:r w:rsidR="00850B03"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50B0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(nuitée)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7" o:spid="_x0000_s1037" style="position:absolute;margin-left:329.05pt;margin-top:13.2pt;width:380.25pt;height:48.75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" fillcolor="#e7e6e6 [3214]" strokecolor="#1f3763 [1604]" strokeweight="1pt">
                <v:stroke joinstyle="miter"/>
                <v:textbox>
                  <w:txbxContent>
                    <w:p w:rsidR="00F53B9F" w:rsidRPr="00850B03" w:rsidRDefault="00F53B9F" w:rsidP="00F53B9F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0B03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Lundi 30 : soirée </w:t>
                      </w:r>
                      <w:r w:rsidR="00850B03" w:rsidRPr="00850B03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Petit Trappeur</w:t>
                      </w:r>
                      <w:r w:rsidRPr="00850B03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et nuitée au centre puis balade à dos d’ânes</w:t>
                      </w:r>
                      <w:r w:rsidR="00A82B65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 lendemain</w:t>
                      </w:r>
                    </w:p>
                    <w:p w:rsidR="00F53B9F" w:rsidRPr="00850B03" w:rsidRDefault="00F53B9F" w:rsidP="00850B03">
                      <w:pPr>
                        <w:jc w:val="center"/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Attention places limitées</w:t>
                      </w:r>
                      <w:proofErr w:type="gramStart"/>
                      <w:r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!(</w:t>
                      </w:r>
                      <w:proofErr w:type="gramEnd"/>
                      <w:r w:rsidR="00AD2E6E"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Supplément</w:t>
                      </w:r>
                      <w:r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2 € (soirée) ou 5€</w:t>
                      </w:r>
                      <w:r w:rsidR="00850B03"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50B03">
                        <w:rPr>
                          <w:color w:val="000000" w:themeColor="text1"/>
                          <w:kern w:val="24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(nuitée)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A82B65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12CCC" wp14:editId="3AF08818">
                <wp:simplePos x="0" y="0"/>
                <wp:positionH relativeFrom="column">
                  <wp:align>right</wp:align>
                </wp:positionH>
                <wp:positionV relativeFrom="paragraph">
                  <wp:posOffset>90805</wp:posOffset>
                </wp:positionV>
                <wp:extent cx="1358321" cy="798830"/>
                <wp:effectExtent l="0" t="0" r="13335" b="203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321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Default="00367649" w:rsidP="00367649">
                            <w:r w:rsidRPr="00F53B9F">
                              <w:rPr>
                                <w:b/>
                                <w:i/>
                              </w:rPr>
                              <w:t>Jeudi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30</w:t>
                            </w:r>
                            <w:r>
                              <w:t> : Jeux collectifs avec les grands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2CCC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8" type="#_x0000_t202" style="position:absolute;margin-left:55.75pt;margin-top:7.15pt;width:106.95pt;height:62.9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" fillcolor="window" strokeweight=".5pt">
                <v:textbox>
                  <w:txbxContent>
                    <w:p w:rsidR="00367649" w:rsidRDefault="00367649" w:rsidP="00367649">
                      <w:r w:rsidRPr="00F53B9F">
                        <w:rPr>
                          <w:b/>
                          <w:i/>
                        </w:rPr>
                        <w:t>Jeudi</w:t>
                      </w:r>
                      <w:r>
                        <w:rPr>
                          <w:b/>
                          <w:i/>
                        </w:rPr>
                        <w:t xml:space="preserve"> 30</w:t>
                      </w:r>
                      <w:r>
                        <w:t> : Jeux collectifs avec les grands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197D8" wp14:editId="00FAEB3A">
                <wp:simplePos x="0" y="0"/>
                <wp:positionH relativeFrom="margin">
                  <wp:posOffset>1945005</wp:posOffset>
                </wp:positionH>
                <wp:positionV relativeFrom="paragraph">
                  <wp:posOffset>80010</wp:posOffset>
                </wp:positionV>
                <wp:extent cx="1428750" cy="817880"/>
                <wp:effectExtent l="0" t="0" r="19050" b="203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Mercredi 29 août :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après-midi :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Piscine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(départ 13h30 retour 17h)</w:t>
                            </w:r>
                          </w:p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97D8" id="Zone de texte 14" o:spid="_x0000_s1039" type="#_x0000_t202" style="position:absolute;margin-left:153.15pt;margin-top:6.3pt;width:112.5pt;height:6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" fillcolor="window" strokeweight=".5pt">
                <v:textbox>
                  <w:txbxContent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Mercredi 29 août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après-midi :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Piscine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(départ 13h30 retour 17h)</w:t>
                      </w:r>
                    </w:p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97F60" wp14:editId="04585D78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857375" cy="817880"/>
                <wp:effectExtent l="0" t="0" r="28575" b="203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Lundi 27 août : </w:t>
                            </w:r>
                            <w:proofErr w:type="gramStart"/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Matin:</w:t>
                            </w:r>
                            <w:proofErr w:type="gramEnd"/>
                          </w:p>
                          <w:p w:rsidR="00367649" w:rsidRPr="00C86A3D" w:rsidRDefault="00367649" w:rsidP="0036764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Animation avec Emilie de la </w:t>
                            </w:r>
                            <w:r w:rsidRPr="00A82B65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ludothèque</w:t>
                            </w:r>
                            <w:r w:rsidRPr="00C86A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itinérante Prêts Jouez partez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7F60" id="Zone de texte 8" o:spid="_x0000_s1040" type="#_x0000_t202" style="position:absolute;margin-left:0;margin-top:5.45pt;width:146.25pt;height:64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" fillcolor="window" strokeweight=".5pt">
                <v:textbox>
                  <w:txbxContent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Lundi 27 août :</w:t>
                      </w:r>
                      <w:r>
                        <w:rPr>
                          <w:b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Matin:</w:t>
                      </w:r>
                      <w:proofErr w:type="gramEnd"/>
                    </w:p>
                    <w:p w:rsidR="00367649" w:rsidRPr="00C86A3D" w:rsidRDefault="00367649" w:rsidP="0036764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Animation avec Emilie de la </w:t>
                      </w:r>
                      <w:r w:rsidRPr="00A82B65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ludothèque</w:t>
                      </w:r>
                      <w:r w:rsidRPr="00C86A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itinérante Prêts Jouez partez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AD2E6E" w:rsidRDefault="00367649" w:rsidP="00B116CD">
      <w:pPr>
        <w:pStyle w:val="Contenuducadre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194945</wp:posOffset>
                </wp:positionV>
                <wp:extent cx="4829175" cy="695325"/>
                <wp:effectExtent l="0" t="0" r="2857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95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649" w:rsidRPr="00367649" w:rsidRDefault="00367649" w:rsidP="00367649">
                            <w:pPr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A82B65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>Vendredi 31</w:t>
                            </w:r>
                            <w:r w:rsidR="00A82B65" w:rsidRPr="00A82B65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>août</w:t>
                            </w:r>
                            <w:r w:rsidRPr="00367649">
                              <w:rPr>
                                <w:color w:val="000000" w:themeColor="text1"/>
                                <w:kern w:val="24"/>
                              </w:rPr>
                              <w:t xml:space="preserve"> : matinée portes ouvertes pour accueillir les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enfants qui font leur première rentrée</w:t>
                            </w:r>
                            <w:r w:rsidR="00A82B65">
                              <w:rPr>
                                <w:color w:val="000000" w:themeColor="text1"/>
                                <w:kern w:val="24"/>
                              </w:rPr>
                              <w:t xml:space="preserve"> et leurs parents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 : Ateliers de manipulation, jeux de motricité</w:t>
                            </w:r>
                            <w:r w:rsidR="00A82B65">
                              <w:rPr>
                                <w:color w:val="000000" w:themeColor="text1"/>
                                <w:kern w:val="24"/>
                              </w:rPr>
                              <w:t>, jardinage, jeux de cour…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8" o:spid="_x0000_s1041" style="position:absolute;margin-left:329.05pt;margin-top:15.35pt;width:380.25pt;height:54.75pt;z-index:2516828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" fillcolor="#f4b083 [1941]" strokecolor="black [3213]" strokeweight="1pt">
                <v:stroke joinstyle="miter"/>
                <v:textbox>
                  <w:txbxContent>
                    <w:p w:rsidR="00367649" w:rsidRPr="00367649" w:rsidRDefault="00367649" w:rsidP="00367649">
                      <w:pPr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  <w:r w:rsidRPr="00A82B65">
                        <w:rPr>
                          <w:b/>
                          <w:i/>
                          <w:color w:val="000000" w:themeColor="text1"/>
                          <w:kern w:val="24"/>
                        </w:rPr>
                        <w:t>Vendredi 31</w:t>
                      </w:r>
                      <w:r w:rsidR="00A82B65" w:rsidRPr="00A82B65">
                        <w:rPr>
                          <w:b/>
                          <w:i/>
                          <w:color w:val="000000" w:themeColor="text1"/>
                          <w:kern w:val="24"/>
                        </w:rPr>
                        <w:t>août</w:t>
                      </w:r>
                      <w:r w:rsidRPr="00367649">
                        <w:rPr>
                          <w:color w:val="000000" w:themeColor="text1"/>
                          <w:kern w:val="24"/>
                        </w:rPr>
                        <w:t xml:space="preserve"> : matinée portes ouvertes pour accueillir les </w:t>
                      </w:r>
                      <w:r>
                        <w:rPr>
                          <w:color w:val="000000" w:themeColor="text1"/>
                          <w:kern w:val="24"/>
                        </w:rPr>
                        <w:t>enfants qui font leur première rentrée</w:t>
                      </w:r>
                      <w:r w:rsidR="00A82B65">
                        <w:rPr>
                          <w:color w:val="000000" w:themeColor="text1"/>
                          <w:kern w:val="24"/>
                        </w:rPr>
                        <w:t xml:space="preserve"> et leurs parents</w:t>
                      </w:r>
                      <w:r>
                        <w:rPr>
                          <w:color w:val="000000" w:themeColor="text1"/>
                          <w:kern w:val="24"/>
                        </w:rPr>
                        <w:t> : Ateliers de manipulation, jeux de motricité</w:t>
                      </w:r>
                      <w:r w:rsidR="00A82B65">
                        <w:rPr>
                          <w:color w:val="000000" w:themeColor="text1"/>
                          <w:kern w:val="24"/>
                        </w:rPr>
                        <w:t>, jardinage, jeux de cour…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E6E" w:rsidRDefault="00AD2E6E" w:rsidP="00B116CD">
      <w:pPr>
        <w:pStyle w:val="Contenuducadre"/>
        <w:rPr>
          <w:sz w:val="16"/>
          <w:szCs w:val="16"/>
        </w:rPr>
      </w:pPr>
    </w:p>
    <w:p w:rsidR="00AD2E6E" w:rsidRDefault="00AD2E6E" w:rsidP="00B116CD">
      <w:pPr>
        <w:pStyle w:val="Contenuducadre"/>
        <w:rPr>
          <w:sz w:val="16"/>
          <w:szCs w:val="16"/>
        </w:rPr>
      </w:pPr>
    </w:p>
    <w:p w:rsidR="00F53B9F" w:rsidRDefault="00F53B9F" w:rsidP="00B116CD">
      <w:pPr>
        <w:pStyle w:val="Contenuducadre"/>
        <w:rPr>
          <w:sz w:val="16"/>
          <w:szCs w:val="16"/>
        </w:rPr>
      </w:pPr>
    </w:p>
    <w:p w:rsidR="00367649" w:rsidRPr="00066AFD" w:rsidRDefault="00367649" w:rsidP="00B116CD">
      <w:pPr>
        <w:pStyle w:val="Contenuducadre"/>
        <w:rPr>
          <w:sz w:val="16"/>
          <w:szCs w:val="16"/>
        </w:rPr>
      </w:pPr>
    </w:p>
    <w:p w:rsidR="00267F08" w:rsidRPr="00066AFD" w:rsidRDefault="00267F08" w:rsidP="00226775">
      <w:pPr>
        <w:pStyle w:val="Contenuducadre"/>
        <w:shd w:val="clear" w:color="auto" w:fill="B6DDE8"/>
        <w:jc w:val="center"/>
        <w:rPr>
          <w:rFonts w:ascii="Lucida Calligraphy" w:hAnsi="Lucida Calligraphy"/>
          <w:b/>
          <w:bCs/>
          <w:i/>
          <w:sz w:val="16"/>
          <w:szCs w:val="16"/>
        </w:rPr>
      </w:pPr>
      <w:bookmarkStart w:id="0" w:name="rg_hi1"/>
      <w:bookmarkEnd w:id="0"/>
      <w:r w:rsidRPr="0093271C">
        <w:rPr>
          <w:rFonts w:ascii="Lucida Calligraphy" w:hAnsi="Lucida Calligraphy"/>
          <w:b/>
          <w:bCs/>
          <w:i/>
          <w:sz w:val="20"/>
          <w:szCs w:val="20"/>
        </w:rPr>
        <w:t>Partie à ramener</w:t>
      </w:r>
      <w:r w:rsidRPr="00066AFD">
        <w:rPr>
          <w:rFonts w:ascii="Lucida Calligraphy" w:hAnsi="Lucida Calligraphy"/>
          <w:b/>
          <w:bCs/>
          <w:i/>
          <w:sz w:val="16"/>
          <w:szCs w:val="16"/>
        </w:rPr>
        <w:t xml:space="preserve"> au centre de loisirs ou à la mairie</w:t>
      </w:r>
    </w:p>
    <w:p w:rsidR="000E6E8B" w:rsidRPr="00066AFD" w:rsidRDefault="009A383D">
      <w:pPr>
        <w:pStyle w:val="Contenuducadre"/>
        <w:jc w:val="center"/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</w:pPr>
      <w:r w:rsidRPr="00066AFD"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  <w:t xml:space="preserve">INSCRIPTIONS </w:t>
      </w:r>
      <w:r w:rsidR="000E6E8B" w:rsidRPr="00066AFD">
        <w:rPr>
          <w:rFonts w:ascii="Lucida Calligraphy" w:hAnsi="Lucida Calligraphy"/>
          <w:b/>
          <w:bCs/>
          <w:i/>
          <w:iCs/>
          <w:sz w:val="16"/>
          <w:szCs w:val="16"/>
          <w:u w:val="single"/>
        </w:rPr>
        <w:t>Maternelles</w:t>
      </w:r>
    </w:p>
    <w:p w:rsidR="00267F08" w:rsidRPr="00066AFD" w:rsidRDefault="00267F08">
      <w:pPr>
        <w:pStyle w:val="Contenuducadre"/>
        <w:jc w:val="center"/>
        <w:rPr>
          <w:b/>
          <w:bCs/>
          <w:sz w:val="16"/>
          <w:szCs w:val="16"/>
        </w:rPr>
      </w:pPr>
      <w:r w:rsidRPr="00066AFD">
        <w:rPr>
          <w:b/>
          <w:bCs/>
          <w:sz w:val="16"/>
          <w:szCs w:val="16"/>
        </w:rPr>
        <w:t>Cochez les cases correspondantes à la présence de votre enfant.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115"/>
        <w:gridCol w:w="1596"/>
        <w:gridCol w:w="992"/>
        <w:gridCol w:w="851"/>
        <w:gridCol w:w="1946"/>
      </w:tblGrid>
      <w:tr w:rsidR="00267F08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DATES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MIDI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F08" w:rsidRPr="00066AFD" w:rsidRDefault="00267F08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APRES-MIDI</w:t>
            </w:r>
          </w:p>
        </w:tc>
      </w:tr>
      <w:tr w:rsidR="00F80ECA" w:rsidRPr="00066AFD" w:rsidTr="00D54CDC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ECA" w:rsidRPr="00066AFD" w:rsidRDefault="00F80ECA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Lundi </w:t>
            </w:r>
            <w:r>
              <w:rPr>
                <w:sz w:val="16"/>
                <w:szCs w:val="16"/>
              </w:rPr>
              <w:t>09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prévoir le pique-nique)</w:t>
            </w:r>
          </w:p>
        </w:tc>
      </w:tr>
      <w:tr w:rsidR="008A1CE3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CE3" w:rsidRPr="00066AFD" w:rsidRDefault="008A1CE3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1</w:t>
            </w:r>
            <w:r w:rsidR="004858FA">
              <w:rPr>
                <w:sz w:val="16"/>
                <w:szCs w:val="16"/>
              </w:rPr>
              <w:t>0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E3" w:rsidRPr="00066AFD" w:rsidRDefault="008A1CE3" w:rsidP="00594F50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E3" w:rsidRPr="00583B7E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0ECA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ECA" w:rsidRPr="00066AFD" w:rsidRDefault="00F80ECA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1</w:t>
            </w:r>
            <w:r>
              <w:rPr>
                <w:sz w:val="16"/>
                <w:szCs w:val="16"/>
              </w:rPr>
              <w:t>1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ECA" w:rsidRPr="00066AFD" w:rsidRDefault="00F80ECA" w:rsidP="00761D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8A1CE3" w:rsidRPr="00066AFD" w:rsidTr="00367649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CE3" w:rsidRPr="00066AFD" w:rsidRDefault="008A1CE3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1</w:t>
            </w:r>
            <w:r w:rsidR="000C34F1">
              <w:rPr>
                <w:sz w:val="16"/>
                <w:szCs w:val="16"/>
              </w:rPr>
              <w:t>2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61D32" w:rsidRPr="00066AFD" w:rsidTr="00367649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761D32" w:rsidRPr="00066AFD" w:rsidRDefault="00761D32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1</w:t>
            </w:r>
            <w:r w:rsidR="000C34F1">
              <w:rPr>
                <w:sz w:val="16"/>
                <w:szCs w:val="16"/>
              </w:rPr>
              <w:t>3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D32" w:rsidRPr="00066AFD" w:rsidRDefault="00F80ECA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prévoir le pique-nique)</w:t>
            </w:r>
          </w:p>
        </w:tc>
      </w:tr>
      <w:tr w:rsidR="008A1CE3" w:rsidRPr="00066AFD" w:rsidTr="00367649">
        <w:trPr>
          <w:trHeight w:hRule="exact" w:val="312"/>
        </w:trPr>
        <w:tc>
          <w:tcPr>
            <w:tcW w:w="2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1</w:t>
            </w:r>
            <w:r w:rsidR="000C34F1">
              <w:rPr>
                <w:sz w:val="16"/>
                <w:szCs w:val="16"/>
              </w:rPr>
              <w:t>6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CE3" w:rsidRPr="00066AFD" w:rsidRDefault="008A1CE3" w:rsidP="008A1CE3">
            <w:pPr>
              <w:pStyle w:val="Contenuducadre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8C03A6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3A6" w:rsidRPr="00066AFD" w:rsidRDefault="008C03A6" w:rsidP="008A1CE3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1</w:t>
            </w:r>
            <w:r w:rsidR="000C34F1"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3A6" w:rsidRPr="00066AFD" w:rsidRDefault="008C03A6" w:rsidP="008A1CE3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3A6" w:rsidRPr="00066AFD" w:rsidRDefault="008C03A6" w:rsidP="008A1CE3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3A6" w:rsidRPr="00066AFD" w:rsidRDefault="008C03A6" w:rsidP="008A1CE3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8C03A6" w:rsidRPr="00066AFD" w:rsidTr="00F24070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A6" w:rsidRPr="00066AFD" w:rsidRDefault="008C03A6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1</w:t>
            </w:r>
            <w:r w:rsidR="000C34F1">
              <w:rPr>
                <w:sz w:val="16"/>
                <w:szCs w:val="16"/>
              </w:rPr>
              <w:t>8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  <w:p w:rsidR="008C03A6" w:rsidRPr="00066AFD" w:rsidRDefault="008C03A6" w:rsidP="00EA763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03A6" w:rsidRPr="00066AFD" w:rsidRDefault="008C03A6" w:rsidP="00EA763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03A6" w:rsidRPr="00066AFD" w:rsidRDefault="008C03A6" w:rsidP="00EA763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C03A6" w:rsidRPr="00066AFD" w:rsidRDefault="008C03A6" w:rsidP="00EA76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6" w:rsidRPr="008C03A6" w:rsidRDefault="008C03A6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</w:t>
            </w:r>
            <w:r w:rsidR="00850B03">
              <w:rPr>
                <w:b/>
                <w:bCs/>
                <w:sz w:val="16"/>
                <w:szCs w:val="16"/>
              </w:rPr>
              <w:t xml:space="preserve">    </w:t>
            </w:r>
            <w:proofErr w:type="gramStart"/>
            <w:r w:rsidR="00850B03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gramEnd"/>
            <w:r>
              <w:rPr>
                <w:b/>
                <w:bCs/>
                <w:sz w:val="16"/>
                <w:szCs w:val="16"/>
              </w:rPr>
              <w:t>prévoir le pique-nique)</w:t>
            </w: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Jeudi </w:t>
            </w:r>
            <w:r w:rsidR="000C34F1">
              <w:rPr>
                <w:sz w:val="16"/>
                <w:szCs w:val="16"/>
              </w:rPr>
              <w:t>19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583B7E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50B03" w:rsidRPr="00066AFD" w:rsidTr="00A82B65">
        <w:trPr>
          <w:trHeight w:hRule="exact" w:val="29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2</w:t>
            </w:r>
            <w:r>
              <w:rPr>
                <w:sz w:val="16"/>
                <w:szCs w:val="16"/>
              </w:rPr>
              <w:t>0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850B03" w:rsidRPr="00066AFD" w:rsidRDefault="00850B03" w:rsidP="00B116CD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EA7632" w:rsidRPr="00066AFD" w:rsidTr="00A82B65">
        <w:trPr>
          <w:trHeight w:hRule="exact" w:val="426"/>
        </w:trPr>
        <w:tc>
          <w:tcPr>
            <w:tcW w:w="2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2</w:t>
            </w:r>
            <w:r w:rsidR="000C34F1">
              <w:rPr>
                <w:sz w:val="16"/>
                <w:szCs w:val="16"/>
              </w:rPr>
              <w:t>3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850B03" w:rsidRPr="00066AFD" w:rsidTr="00B26E9D">
        <w:trPr>
          <w:trHeight w:hRule="exact" w:val="41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2</w:t>
            </w:r>
            <w:r>
              <w:rPr>
                <w:sz w:val="16"/>
                <w:szCs w:val="16"/>
              </w:rPr>
              <w:t>4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Journée :                                               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prévoir le pique-nique)         </w:t>
            </w:r>
          </w:p>
        </w:tc>
      </w:tr>
      <w:tr w:rsidR="00B116CD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6CD" w:rsidRPr="00066AFD" w:rsidRDefault="00B116CD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Mercredi 2</w:t>
            </w:r>
            <w:r w:rsidR="000C34F1">
              <w:rPr>
                <w:sz w:val="16"/>
                <w:szCs w:val="16"/>
              </w:rPr>
              <w:t>5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CD" w:rsidRPr="00066AFD" w:rsidRDefault="00B116CD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CD" w:rsidRPr="00066AFD" w:rsidRDefault="00B116CD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6CD" w:rsidRPr="00066AFD" w:rsidRDefault="00B116CD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A7632" w:rsidRPr="00066AFD" w:rsidTr="00A82B65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2</w:t>
            </w:r>
            <w:r w:rsidR="000C34F1">
              <w:rPr>
                <w:sz w:val="16"/>
                <w:szCs w:val="16"/>
              </w:rPr>
              <w:t>6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A7632" w:rsidRPr="00066AFD" w:rsidTr="00A82B65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Vendredi 2</w:t>
            </w:r>
            <w:r w:rsidR="000C34F1"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0C34F1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850B03" w:rsidRPr="00066AFD" w:rsidTr="00A82B65">
        <w:trPr>
          <w:trHeight w:hRule="exact" w:val="450"/>
        </w:trPr>
        <w:tc>
          <w:tcPr>
            <w:tcW w:w="2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Lundi </w:t>
            </w:r>
            <w:r>
              <w:rPr>
                <w:sz w:val="16"/>
                <w:szCs w:val="16"/>
              </w:rPr>
              <w:t>30</w:t>
            </w:r>
            <w:r w:rsidRPr="00066AFD">
              <w:rPr>
                <w:sz w:val="16"/>
                <w:szCs w:val="16"/>
              </w:rPr>
              <w:t xml:space="preserve"> </w:t>
            </w:r>
            <w:r w:rsidR="007F1BEB">
              <w:rPr>
                <w:sz w:val="16"/>
                <w:szCs w:val="16"/>
              </w:rPr>
              <w:t>juillet</w:t>
            </w:r>
          </w:p>
        </w:tc>
        <w:tc>
          <w:tcPr>
            <w:tcW w:w="1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03" w:rsidRPr="00066AFD" w:rsidRDefault="00850B0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r w:rsidRPr="00850B03">
              <w:rPr>
                <w:sz w:val="16"/>
                <w:szCs w:val="16"/>
                <w:highlight w:val="magenta"/>
              </w:rPr>
              <w:t>Soirée ou nuitée</w:t>
            </w:r>
            <w:r>
              <w:rPr>
                <w:sz w:val="16"/>
                <w:szCs w:val="16"/>
              </w:rPr>
              <w:t xml:space="preserve"> (entourez)</w:t>
            </w: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Mardi </w:t>
            </w:r>
            <w:r w:rsidR="000C34F1">
              <w:rPr>
                <w:sz w:val="16"/>
                <w:szCs w:val="16"/>
              </w:rPr>
              <w:t>31</w:t>
            </w:r>
            <w:r w:rsidRPr="00066AFD">
              <w:rPr>
                <w:sz w:val="16"/>
                <w:szCs w:val="16"/>
              </w:rPr>
              <w:t xml:space="preserve"> </w:t>
            </w:r>
            <w:r w:rsidR="007F1BEB">
              <w:rPr>
                <w:sz w:val="16"/>
                <w:szCs w:val="16"/>
              </w:rPr>
              <w:t>juillet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Mercredi </w:t>
            </w:r>
            <w:r w:rsidR="000C34F1">
              <w:rPr>
                <w:sz w:val="16"/>
                <w:szCs w:val="16"/>
              </w:rPr>
              <w:t>01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67649" w:rsidRPr="00066AFD" w:rsidTr="00367649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649" w:rsidRPr="00066AFD" w:rsidRDefault="00367649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Jeudi </w:t>
            </w:r>
            <w:r>
              <w:rPr>
                <w:sz w:val="16"/>
                <w:szCs w:val="16"/>
              </w:rPr>
              <w:t>02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649" w:rsidRPr="00066AFD" w:rsidRDefault="00367649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649" w:rsidRPr="00066AFD" w:rsidRDefault="00367649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649" w:rsidRPr="00066AFD" w:rsidRDefault="00367649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  <w:tr w:rsidR="001A0F93" w:rsidRPr="00066AFD" w:rsidTr="00367649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0F93" w:rsidRPr="00066AFD" w:rsidRDefault="001A0F93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Vendredi </w:t>
            </w:r>
            <w:r w:rsidR="000C34F1">
              <w:rPr>
                <w:sz w:val="16"/>
                <w:szCs w:val="16"/>
              </w:rPr>
              <w:t>03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0F93" w:rsidRPr="00F62C5D" w:rsidRDefault="001A0F9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A0F93" w:rsidRPr="00F62C5D" w:rsidRDefault="001A0F93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A0F93" w:rsidRPr="00066AFD" w:rsidRDefault="001A0F93" w:rsidP="00487F9C">
            <w:pPr>
              <w:pStyle w:val="Contenuducadre"/>
              <w:snapToGrid w:val="0"/>
              <w:rPr>
                <w:sz w:val="16"/>
                <w:szCs w:val="16"/>
              </w:rPr>
            </w:pPr>
          </w:p>
        </w:tc>
      </w:tr>
      <w:tr w:rsidR="00EA7632" w:rsidRPr="00066AFD" w:rsidTr="00367649">
        <w:trPr>
          <w:trHeight w:hRule="exact" w:val="312"/>
        </w:trPr>
        <w:tc>
          <w:tcPr>
            <w:tcW w:w="2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Lundi 2</w:t>
            </w:r>
            <w:r w:rsidR="000C34F1">
              <w:rPr>
                <w:sz w:val="16"/>
                <w:szCs w:val="16"/>
              </w:rPr>
              <w:t>7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Mardi 2</w:t>
            </w:r>
            <w:r w:rsidR="000C34F1">
              <w:rPr>
                <w:sz w:val="16"/>
                <w:szCs w:val="16"/>
              </w:rPr>
              <w:t>8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 xml:space="preserve">Mercredi </w:t>
            </w:r>
            <w:r w:rsidR="000C34F1">
              <w:rPr>
                <w:sz w:val="16"/>
                <w:szCs w:val="16"/>
              </w:rPr>
              <w:t>29</w:t>
            </w:r>
            <w:r w:rsidRPr="00066AFD">
              <w:rPr>
                <w:sz w:val="16"/>
                <w:szCs w:val="16"/>
              </w:rPr>
              <w:t xml:space="preserve">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A75E9" w:rsidRDefault="00EA7632" w:rsidP="00EA7632">
            <w:pPr>
              <w:pStyle w:val="Contenuducadre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0C34F1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F1" w:rsidRPr="00066AFD" w:rsidRDefault="000C34F1" w:rsidP="00EA7632">
            <w:pPr>
              <w:snapToGrid w:val="0"/>
              <w:jc w:val="center"/>
              <w:rPr>
                <w:sz w:val="16"/>
                <w:szCs w:val="16"/>
              </w:rPr>
            </w:pPr>
            <w:r w:rsidRPr="00066AFD">
              <w:rPr>
                <w:sz w:val="16"/>
                <w:szCs w:val="16"/>
              </w:rPr>
              <w:t>Jeudi 3</w:t>
            </w:r>
            <w:r>
              <w:rPr>
                <w:sz w:val="16"/>
                <w:szCs w:val="16"/>
              </w:rPr>
              <w:t xml:space="preserve">0 </w:t>
            </w:r>
            <w:r w:rsidRPr="00066AFD">
              <w:rPr>
                <w:sz w:val="16"/>
                <w:szCs w:val="16"/>
              </w:rPr>
              <w:t>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F1" w:rsidRPr="00066AFD" w:rsidRDefault="000C34F1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4F1" w:rsidRPr="00066AFD" w:rsidRDefault="000C34F1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F1" w:rsidRPr="00066AFD" w:rsidRDefault="000C34F1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A7632" w:rsidRPr="00066AFD" w:rsidTr="00850B03">
        <w:trPr>
          <w:trHeight w:hRule="exact" w:val="312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0C34F1" w:rsidP="00EA76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 31 août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632" w:rsidRPr="00066AFD" w:rsidRDefault="00EA7632" w:rsidP="00EA7632">
            <w:pPr>
              <w:pStyle w:val="Contenuducadre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A686F" w:rsidRPr="008C03A6" w:rsidRDefault="008C03A6" w:rsidP="008C03A6">
      <w:bookmarkStart w:id="2" w:name="_Hlk483327073"/>
      <w:r w:rsidRPr="00B116CD">
        <w:rPr>
          <w:highlight w:val="magenta"/>
        </w:rPr>
        <w:t>Participation exceptionnelle de 2 euros pour la veillée</w:t>
      </w:r>
      <w:r w:rsidR="00850B03">
        <w:rPr>
          <w:highlight w:val="magenta"/>
        </w:rPr>
        <w:t xml:space="preserve"> et de 5 € pour la nuitée</w:t>
      </w:r>
    </w:p>
    <w:bookmarkEnd w:id="2"/>
    <w:p w:rsidR="00267F08" w:rsidRDefault="00267F08">
      <w:pPr>
        <w:pStyle w:val="Contenuducadre"/>
        <w:pageBreakBefore/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RENSEIGNEMENTS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Nom de l’enfant : ...............................................................................................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Prénom : .............................................................................................................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Nom de famille des parents si différent : .........................................................</w:t>
      </w:r>
    </w:p>
    <w:p w:rsidR="00267F08" w:rsidRDefault="00267F08">
      <w:pPr>
        <w:pStyle w:val="Contenuducadre"/>
        <w:spacing w:after="0"/>
        <w:rPr>
          <w:b/>
          <w:bCs/>
        </w:rPr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Téléphone : 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Mail : …...............................................................................................................</w:t>
      </w:r>
    </w:p>
    <w:p w:rsidR="00267F08" w:rsidRDefault="0054001A">
      <w:pPr>
        <w:pStyle w:val="Contenuducadre"/>
        <w:spacing w:after="0"/>
      </w:pPr>
      <w:r>
        <w:t>(Très utiles pour les informations pratiques complémentaires)</w:t>
      </w:r>
    </w:p>
    <w:p w:rsidR="00267F08" w:rsidRDefault="00267F08">
      <w:pPr>
        <w:pStyle w:val="Contenuducadre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25"/>
      </w:tblGrid>
      <w:tr w:rsidR="00267F08">
        <w:trPr>
          <w:trHeight w:val="304"/>
        </w:trPr>
        <w:tc>
          <w:tcPr>
            <w:tcW w:w="7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F08" w:rsidRDefault="00267F08">
            <w:pPr>
              <w:pStyle w:val="Contenuducadre"/>
              <w:shd w:val="clear" w:color="auto" w:fill="99CCFF"/>
              <w:snapToGrid w:val="0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SANTE :</w:t>
            </w:r>
          </w:p>
        </w:tc>
      </w:tr>
    </w:tbl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Le dossier rempli en début d'année scolaire fera référence, cependant merci de nous signaler toutes modifications éventuelles.</w:t>
      </w:r>
    </w:p>
    <w:p w:rsidR="00267F08" w:rsidRDefault="00267F08">
      <w:pPr>
        <w:pStyle w:val="Contenuducadre"/>
        <w:spacing w:after="0"/>
        <w:ind w:right="100"/>
      </w:pPr>
    </w:p>
    <w:p w:rsidR="00267F08" w:rsidRDefault="00267F08">
      <w:pPr>
        <w:pStyle w:val="Contenuducadre"/>
        <w:spacing w:after="0"/>
        <w:jc w:val="center"/>
        <w:rPr>
          <w:b/>
          <w:bCs/>
        </w:rPr>
      </w:pPr>
      <w:r>
        <w:rPr>
          <w:b/>
          <w:bCs/>
        </w:rPr>
        <w:t xml:space="preserve">Personnes autorisées à venir chercher l'enfant en dehors des responsables et des personnes </w:t>
      </w:r>
      <w:r>
        <w:rPr>
          <w:b/>
          <w:bCs/>
          <w:u w:val="single"/>
        </w:rPr>
        <w:t>déjà inscrites sur la fiche de renseignements</w:t>
      </w:r>
      <w:r>
        <w:rPr>
          <w:b/>
          <w:bCs/>
        </w:rPr>
        <w:t xml:space="preserve"> :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Nom-Prénom de la personne : .............................................................................</w:t>
      </w:r>
    </w:p>
    <w:p w:rsidR="00267F08" w:rsidRDefault="00267F08">
      <w:pPr>
        <w:pStyle w:val="Contenuducadre"/>
        <w:spacing w:after="0"/>
      </w:pPr>
      <w:r>
        <w:t>Téléphone : 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</w:pPr>
      <w:r>
        <w:t>Nom-Prénom de la personne : .............................................................................</w:t>
      </w:r>
    </w:p>
    <w:p w:rsidR="00267F08" w:rsidRDefault="00267F08">
      <w:pPr>
        <w:pStyle w:val="Contenuducadre"/>
        <w:spacing w:after="0"/>
      </w:pPr>
      <w:r>
        <w:t>Téléphone : ..........................................................................................................</w:t>
      </w:r>
    </w:p>
    <w:p w:rsidR="00267F08" w:rsidRDefault="00267F08">
      <w:pPr>
        <w:pStyle w:val="Contenuducadre"/>
        <w:spacing w:after="0"/>
      </w:pPr>
    </w:p>
    <w:p w:rsidR="0054001A" w:rsidRPr="001903CD" w:rsidRDefault="0054001A" w:rsidP="0054001A">
      <w:pPr>
        <w:pStyle w:val="Contenuducadre"/>
        <w:spacing w:after="0"/>
        <w:rPr>
          <w:i/>
          <w:iCs/>
          <w:color w:val="330099"/>
          <w:sz w:val="28"/>
          <w:szCs w:val="28"/>
        </w:rPr>
      </w:pPr>
      <w:r>
        <w:rPr>
          <w:i/>
          <w:iCs/>
          <w:color w:val="330099"/>
          <w:sz w:val="28"/>
          <w:szCs w:val="28"/>
        </w:rPr>
        <w:t xml:space="preserve">J'ai bien noté que le délai d’annulation pour les vacances scolaires est de 8 jours et que 3 </w:t>
      </w:r>
      <w:r w:rsidRPr="001903CD">
        <w:rPr>
          <w:i/>
          <w:iCs/>
          <w:color w:val="330099"/>
          <w:sz w:val="28"/>
          <w:szCs w:val="28"/>
        </w:rPr>
        <w:t xml:space="preserve">jours de carence </w:t>
      </w:r>
      <w:r>
        <w:rPr>
          <w:i/>
          <w:iCs/>
          <w:color w:val="330099"/>
          <w:sz w:val="28"/>
          <w:szCs w:val="28"/>
        </w:rPr>
        <w:t xml:space="preserve">seront facturés </w:t>
      </w:r>
      <w:r w:rsidRPr="001903CD">
        <w:rPr>
          <w:i/>
          <w:iCs/>
          <w:color w:val="330099"/>
          <w:sz w:val="28"/>
          <w:szCs w:val="28"/>
        </w:rPr>
        <w:t>en cas d'absence avec justificatif médical.</w:t>
      </w:r>
    </w:p>
    <w:p w:rsidR="00267F08" w:rsidRDefault="00267F08">
      <w:pPr>
        <w:pStyle w:val="Contenuducadre"/>
        <w:spacing w:after="0"/>
        <w:rPr>
          <w:i/>
          <w:iCs/>
          <w:color w:val="330099"/>
          <w:sz w:val="28"/>
          <w:szCs w:val="28"/>
          <w:u w:val="single"/>
        </w:rPr>
      </w:pP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spacing w:after="0"/>
        <w:rPr>
          <w:b/>
          <w:bCs/>
        </w:rPr>
      </w:pPr>
      <w:r>
        <w:rPr>
          <w:b/>
          <w:bCs/>
        </w:rPr>
        <w:t>Signature du responsable :</w:t>
      </w:r>
    </w:p>
    <w:p w:rsidR="00267F08" w:rsidRDefault="00267F08">
      <w:pPr>
        <w:pStyle w:val="Contenuducadre"/>
        <w:spacing w:after="0"/>
      </w:pPr>
    </w:p>
    <w:p w:rsidR="00267F08" w:rsidRDefault="00267F08">
      <w:pPr>
        <w:pStyle w:val="Contenuducadre"/>
        <w:ind w:left="-1418"/>
      </w:pPr>
    </w:p>
    <w:p w:rsidR="00267F08" w:rsidRDefault="00267F08">
      <w:pPr>
        <w:pStyle w:val="Contenuducadre"/>
        <w:ind w:left="-1418"/>
      </w:pPr>
    </w:p>
    <w:p w:rsidR="00267F08" w:rsidRDefault="00267F08">
      <w:pPr>
        <w:pStyle w:val="Contenuducadre"/>
      </w:pPr>
    </w:p>
    <w:p w:rsidR="000E6E8B" w:rsidRDefault="00A82B65" w:rsidP="000E6E8B">
      <w:pPr>
        <w:pStyle w:val="Contenuducadre"/>
        <w:spacing w:after="0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EDED346" wp14:editId="455C248F">
            <wp:simplePos x="0" y="0"/>
            <wp:positionH relativeFrom="column">
              <wp:posOffset>57150</wp:posOffset>
            </wp:positionH>
            <wp:positionV relativeFrom="page">
              <wp:posOffset>236855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9" name="logo" descr="Communauté de Communes Coeur de Ga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mmunauté de Communes Coeur de Ga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bCs/>
          <w:sz w:val="48"/>
          <w:szCs w:val="48"/>
        </w:rPr>
        <w:t xml:space="preserve">Accueil de </w:t>
      </w:r>
      <w:r w:rsidR="000E6E8B">
        <w:rPr>
          <w:rFonts w:ascii="Lucida Calligraphy" w:hAnsi="Lucida Calligraphy"/>
          <w:b/>
          <w:bCs/>
          <w:sz w:val="48"/>
          <w:szCs w:val="48"/>
        </w:rPr>
        <w:t>L</w:t>
      </w:r>
      <w:r>
        <w:rPr>
          <w:rFonts w:ascii="Lucida Calligraphy" w:hAnsi="Lucida Calligraphy"/>
          <w:b/>
          <w:bCs/>
          <w:sz w:val="48"/>
          <w:szCs w:val="48"/>
        </w:rPr>
        <w:t>oisirs Bérat</w:t>
      </w:r>
    </w:p>
    <w:p w:rsidR="00267F08" w:rsidRPr="000E6E8B" w:rsidRDefault="000E6E8B" w:rsidP="000E6E8B">
      <w:pPr>
        <w:pStyle w:val="Contenuducadre"/>
        <w:spacing w:after="0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Segoe Script" w:hAnsi="Segoe Script" w:cs="Times New Roman"/>
          <w:b/>
          <w:bCs/>
          <w:sz w:val="28"/>
          <w:szCs w:val="28"/>
        </w:rPr>
        <w:t xml:space="preserve">    </w:t>
      </w:r>
      <w:r w:rsidR="00267F08">
        <w:rPr>
          <w:rFonts w:ascii="Segoe Script" w:hAnsi="Segoe Script" w:cs="Times New Roman"/>
          <w:b/>
          <w:bCs/>
          <w:sz w:val="28"/>
          <w:szCs w:val="28"/>
        </w:rPr>
        <w:t>VACANCES D’</w:t>
      </w:r>
      <w:r w:rsidR="00F24070">
        <w:rPr>
          <w:rFonts w:ascii="Segoe Script" w:hAnsi="Segoe Script" w:cs="Times New Roman"/>
          <w:b/>
          <w:bCs/>
          <w:sz w:val="28"/>
          <w:szCs w:val="28"/>
        </w:rPr>
        <w:t>ETE 2</w:t>
      </w:r>
      <w:r w:rsidR="00A82B65">
        <w:rPr>
          <w:rFonts w:ascii="Segoe Script" w:hAnsi="Segoe Script" w:cs="Times New Roman"/>
          <w:b/>
          <w:bCs/>
          <w:sz w:val="28"/>
          <w:szCs w:val="28"/>
        </w:rPr>
        <w:t>018</w:t>
      </w:r>
    </w:p>
    <w:p w:rsidR="00267F08" w:rsidRDefault="00267F08">
      <w:pPr>
        <w:pStyle w:val="Contenuducadre"/>
        <w:spacing w:after="0"/>
        <w:jc w:val="center"/>
        <w:rPr>
          <w:rFonts w:ascii="Segoe Script" w:hAnsi="Segoe Script" w:cs="Times New Roman"/>
          <w:b/>
          <w:bCs/>
          <w:sz w:val="28"/>
          <w:szCs w:val="28"/>
        </w:rPr>
      </w:pPr>
      <w:r>
        <w:rPr>
          <w:rFonts w:ascii="Segoe Script" w:hAnsi="Segoe Script" w:cs="Times New Roman"/>
          <w:b/>
          <w:bCs/>
          <w:sz w:val="28"/>
          <w:szCs w:val="28"/>
        </w:rPr>
        <w:t xml:space="preserve">PROGRAMME D'ACTIVITES </w:t>
      </w:r>
    </w:p>
    <w:p w:rsidR="00267F08" w:rsidRPr="00590B0D" w:rsidRDefault="000E6E8B" w:rsidP="00132A5F">
      <w:pPr>
        <w:pStyle w:val="Contenuducadre"/>
        <w:spacing w:after="0"/>
        <w:jc w:val="center"/>
        <w:rPr>
          <w:rFonts w:ascii="Segoe Script" w:hAnsi="Segoe Script" w:cs="Times New Roman"/>
          <w:b/>
          <w:bCs/>
          <w:caps/>
          <w:kern w:val="28"/>
          <w:sz w:val="28"/>
          <w:szCs w:val="28"/>
        </w:rPr>
      </w:pPr>
      <w:r w:rsidRPr="00590B0D">
        <w:rPr>
          <w:rFonts w:ascii="Segoe Script" w:hAnsi="Segoe Script" w:cs="Times New Roman"/>
          <w:b/>
          <w:bCs/>
          <w:caps/>
          <w:kern w:val="28"/>
          <w:sz w:val="28"/>
          <w:szCs w:val="28"/>
        </w:rPr>
        <w:t xml:space="preserve">Maternelles </w:t>
      </w:r>
    </w:p>
    <w:p w:rsidR="00267F08" w:rsidRDefault="00267F08">
      <w:pPr>
        <w:pStyle w:val="Corpsdetexte"/>
        <w:shd w:val="clear" w:color="auto" w:fill="00FF00"/>
        <w:spacing w:after="0"/>
        <w:jc w:val="center"/>
        <w:rPr>
          <w:b/>
          <w:bCs/>
          <w:color w:val="DC2300"/>
          <w:sz w:val="28"/>
          <w:szCs w:val="28"/>
        </w:rPr>
      </w:pPr>
      <w:r>
        <w:rPr>
          <w:b/>
          <w:bCs/>
          <w:color w:val="DC2300"/>
          <w:sz w:val="28"/>
          <w:szCs w:val="28"/>
        </w:rPr>
        <w:t xml:space="preserve">Les inscriptions sont à ramener </w:t>
      </w:r>
      <w:r w:rsidR="00590B0D">
        <w:rPr>
          <w:b/>
          <w:bCs/>
          <w:color w:val="DC2300"/>
          <w:sz w:val="28"/>
          <w:szCs w:val="28"/>
        </w:rPr>
        <w:t>à l’accueil</w:t>
      </w:r>
      <w:r>
        <w:rPr>
          <w:b/>
          <w:bCs/>
          <w:color w:val="DC2300"/>
          <w:sz w:val="28"/>
          <w:szCs w:val="28"/>
        </w:rPr>
        <w:t xml:space="preserve"> de loisirs</w:t>
      </w:r>
      <w:r w:rsidR="00F24070">
        <w:rPr>
          <w:b/>
          <w:bCs/>
          <w:color w:val="DC2300"/>
          <w:sz w:val="28"/>
          <w:szCs w:val="28"/>
        </w:rPr>
        <w:t xml:space="preserve"> ou à la</w:t>
      </w:r>
      <w:r w:rsidR="00CE25F6">
        <w:rPr>
          <w:b/>
          <w:bCs/>
          <w:color w:val="DC2300"/>
          <w:sz w:val="28"/>
          <w:szCs w:val="28"/>
        </w:rPr>
        <w:t xml:space="preserve"> Mairie au plus tard le </w:t>
      </w:r>
      <w:r w:rsidR="00590B0D">
        <w:rPr>
          <w:b/>
          <w:bCs/>
          <w:color w:val="DC2300"/>
          <w:sz w:val="28"/>
          <w:szCs w:val="28"/>
        </w:rPr>
        <w:t>mercredi</w:t>
      </w:r>
      <w:r w:rsidR="00A82B65">
        <w:rPr>
          <w:b/>
          <w:bCs/>
          <w:color w:val="DC2300"/>
          <w:sz w:val="28"/>
          <w:szCs w:val="28"/>
        </w:rPr>
        <w:t xml:space="preserve"> 2</w:t>
      </w:r>
      <w:r w:rsidR="00590B0D">
        <w:rPr>
          <w:b/>
          <w:bCs/>
          <w:color w:val="DC2300"/>
          <w:sz w:val="28"/>
          <w:szCs w:val="28"/>
        </w:rPr>
        <w:t>7</w:t>
      </w:r>
      <w:r w:rsidR="00A82B65">
        <w:rPr>
          <w:b/>
          <w:bCs/>
          <w:color w:val="DC2300"/>
          <w:sz w:val="28"/>
          <w:szCs w:val="28"/>
        </w:rPr>
        <w:t xml:space="preserve"> juin</w:t>
      </w:r>
    </w:p>
    <w:p w:rsidR="00267F08" w:rsidRPr="00590B0D" w:rsidRDefault="00267F08">
      <w:pPr>
        <w:pStyle w:val="Corpsdetexte"/>
        <w:spacing w:after="0"/>
        <w:jc w:val="center"/>
        <w:rPr>
          <w:b/>
          <w:bCs/>
          <w:color w:val="000000"/>
        </w:rPr>
      </w:pPr>
      <w:r w:rsidRPr="00590B0D">
        <w:rPr>
          <w:b/>
          <w:bCs/>
          <w:color w:val="000000"/>
        </w:rPr>
        <w:t>Après ce délai, les inscriptions seront notées sur liste d'attente.</w:t>
      </w:r>
    </w:p>
    <w:p w:rsidR="00590B0D" w:rsidRDefault="00A82B65">
      <w:pPr>
        <w:pStyle w:val="Corpsdetexte"/>
        <w:spacing w:after="0"/>
      </w:pPr>
      <w:r>
        <w:t xml:space="preserve"> </w:t>
      </w:r>
    </w:p>
    <w:p w:rsidR="00A82B65" w:rsidRPr="00590B0D" w:rsidRDefault="00590B0D" w:rsidP="00590B0D">
      <w:pPr>
        <w:pStyle w:val="Corpsdetexte"/>
        <w:spacing w:after="0"/>
        <w:ind w:firstLine="709"/>
        <w:rPr>
          <w:rFonts w:ascii="Ink Free" w:hAnsi="Ink Free"/>
          <w:sz w:val="28"/>
          <w:szCs w:val="28"/>
        </w:rPr>
      </w:pPr>
      <w:r w:rsidRPr="00590B0D">
        <w:rPr>
          <w:rFonts w:ascii="Ink Free" w:hAnsi="Ink Free"/>
          <w:sz w:val="28"/>
          <w:szCs w:val="28"/>
        </w:rPr>
        <w:t xml:space="preserve">Cet </w:t>
      </w:r>
      <w:r>
        <w:rPr>
          <w:rFonts w:ascii="Ink Free" w:hAnsi="Ink Free"/>
          <w:sz w:val="28"/>
          <w:szCs w:val="28"/>
        </w:rPr>
        <w:t xml:space="preserve">été </w:t>
      </w:r>
      <w:r w:rsidR="00A82B65" w:rsidRPr="00590B0D">
        <w:rPr>
          <w:rFonts w:ascii="Ink Free" w:hAnsi="Ink Free"/>
          <w:sz w:val="28"/>
          <w:szCs w:val="28"/>
        </w:rPr>
        <w:t>les enfants vont partir à la découverte de leur environnement proche</w:t>
      </w:r>
      <w:r w:rsidRPr="00590B0D">
        <w:rPr>
          <w:rFonts w:ascii="Ink Free" w:hAnsi="Ink Free"/>
          <w:sz w:val="28"/>
          <w:szCs w:val="28"/>
        </w:rPr>
        <w:t>, de ses richesses et ses ressources… Cabanes, peinture naturelle, land art, balades, découvrir la faune et la flore qui nous entoure…</w:t>
      </w:r>
    </w:p>
    <w:p w:rsidR="00590B0D" w:rsidRPr="00590B0D" w:rsidRDefault="00590B0D" w:rsidP="00590B0D">
      <w:pPr>
        <w:pStyle w:val="Corpsdetexte"/>
        <w:spacing w:after="0"/>
        <w:ind w:firstLine="709"/>
        <w:rPr>
          <w:rFonts w:ascii="Ink Free" w:hAnsi="Ink Free"/>
          <w:sz w:val="28"/>
          <w:szCs w:val="28"/>
        </w:rPr>
      </w:pPr>
      <w:r w:rsidRPr="00590B0D">
        <w:rPr>
          <w:rFonts w:ascii="Ink Free" w:hAnsi="Ink Free"/>
          <w:sz w:val="28"/>
          <w:szCs w:val="28"/>
        </w:rPr>
        <w:t xml:space="preserve"> Les enfants vont jouer avec la nature, pour s’amuser, partager, s’étonner… mais aussi pour apprendre à la préserver…</w:t>
      </w:r>
    </w:p>
    <w:p w:rsidR="00590B0D" w:rsidRPr="00590B0D" w:rsidRDefault="00590B0D" w:rsidP="00590B0D">
      <w:pPr>
        <w:pStyle w:val="Corpsdetexte"/>
        <w:spacing w:after="0"/>
        <w:ind w:firstLine="709"/>
        <w:rPr>
          <w:rFonts w:ascii="Ink Free" w:hAnsi="Ink Free"/>
        </w:rPr>
      </w:pPr>
    </w:p>
    <w:p w:rsidR="00F24070" w:rsidRDefault="00F24070" w:rsidP="00F24070">
      <w:pPr>
        <w:pStyle w:val="Corpsdetexte"/>
        <w:spacing w:after="0"/>
        <w:jc w:val="center"/>
        <w:rPr>
          <w:rFonts w:cs="Times New Roman"/>
          <w:sz w:val="22"/>
          <w:szCs w:val="22"/>
        </w:rPr>
      </w:pPr>
      <w:r w:rsidRPr="00590B0D">
        <w:rPr>
          <w:rFonts w:cs="Times New Roman"/>
          <w:sz w:val="22"/>
          <w:szCs w:val="22"/>
        </w:rPr>
        <w:t xml:space="preserve">Le programme ne vous indique pas la totalité des activités qui seront vécues par vos enfants. Nous tenons en effet à laisser de la place à leurs nombreuses idées qu’ils expriment bien souvent au cours de nos animations… </w:t>
      </w:r>
    </w:p>
    <w:p w:rsidR="00590B0D" w:rsidRPr="00590B0D" w:rsidRDefault="00590B0D" w:rsidP="00F24070">
      <w:pPr>
        <w:pStyle w:val="Corpsdetexte"/>
        <w:spacing w:after="0"/>
        <w:jc w:val="center"/>
        <w:rPr>
          <w:rFonts w:cs="Times New Roman"/>
          <w:sz w:val="22"/>
          <w:szCs w:val="22"/>
        </w:rPr>
      </w:pPr>
    </w:p>
    <w:p w:rsidR="00E230B5" w:rsidRPr="00590B0D" w:rsidRDefault="00F24070" w:rsidP="00F24070">
      <w:pPr>
        <w:pStyle w:val="Corpsdetexte"/>
        <w:spacing w:after="0"/>
        <w:jc w:val="center"/>
        <w:rPr>
          <w:rFonts w:ascii="Bookman Old Style" w:hAnsi="Bookman Old Style"/>
          <w:sz w:val="20"/>
          <w:szCs w:val="20"/>
        </w:rPr>
      </w:pPr>
      <w:r w:rsidRPr="00590B0D">
        <w:rPr>
          <w:rFonts w:cs="Times New Roman"/>
          <w:sz w:val="22"/>
          <w:szCs w:val="22"/>
        </w:rPr>
        <w:t>L’équipe prendra appuie sur ces expressions pour faire évoluer ce programme</w:t>
      </w:r>
    </w:p>
    <w:p w:rsidR="0028552E" w:rsidRDefault="0028552E" w:rsidP="0028552E">
      <w:pPr>
        <w:pStyle w:val="Contenuducadre"/>
        <w:spacing w:after="0"/>
        <w:rPr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8"/>
      </w:tblGrid>
      <w:tr w:rsidR="00267F08">
        <w:tc>
          <w:tcPr>
            <w:tcW w:w="7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F08" w:rsidRDefault="00267F08">
            <w:pPr>
              <w:pStyle w:val="Corpsdetexte"/>
              <w:shd w:val="clear" w:color="auto" w:fill="99CCFF"/>
              <w:snapToGri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Les horaires d'accueil : </w:t>
            </w:r>
          </w:p>
        </w:tc>
      </w:tr>
    </w:tbl>
    <w:p w:rsidR="00267F08" w:rsidRPr="00132A5F" w:rsidRDefault="00267F08">
      <w:pPr>
        <w:pStyle w:val="Corpsdetexte"/>
        <w:spacing w:after="0"/>
        <w:rPr>
          <w:sz w:val="16"/>
          <w:szCs w:val="16"/>
        </w:rPr>
      </w:pP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Le matin de 7h à 9h30</w:t>
      </w: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Le soir de 16h à 19h</w:t>
      </w:r>
    </w:p>
    <w:p w:rsidR="00267F08" w:rsidRDefault="00267F08">
      <w:pPr>
        <w:pStyle w:val="Corpsdetexte"/>
        <w:numPr>
          <w:ilvl w:val="0"/>
          <w:numId w:val="1"/>
        </w:numPr>
        <w:spacing w:after="0"/>
      </w:pPr>
      <w:r>
        <w:t>Pour les ½ journées, les enfants peuvent être amenés ou récupérés</w:t>
      </w:r>
    </w:p>
    <w:p w:rsidR="00267F08" w:rsidRDefault="0028552E">
      <w:pPr>
        <w:pStyle w:val="Corpsdetexte"/>
        <w:numPr>
          <w:ilvl w:val="1"/>
          <w:numId w:val="1"/>
        </w:numPr>
        <w:spacing w:after="0"/>
      </w:pPr>
      <w:r>
        <w:t>Avant</w:t>
      </w:r>
      <w:r w:rsidR="00267F08">
        <w:t xml:space="preserve"> le repas entre 11h45 et 12h</w:t>
      </w:r>
      <w:r>
        <w:t xml:space="preserve"> </w:t>
      </w:r>
    </w:p>
    <w:p w:rsidR="00267F08" w:rsidRDefault="0028552E">
      <w:pPr>
        <w:pStyle w:val="Corpsdetexte"/>
        <w:numPr>
          <w:ilvl w:val="1"/>
          <w:numId w:val="1"/>
        </w:numPr>
        <w:spacing w:after="0"/>
      </w:pPr>
      <w:r>
        <w:t>Après</w:t>
      </w:r>
      <w:r w:rsidR="00267F08">
        <w:t xml:space="preserve"> le repas entre 13h30 et 14h</w:t>
      </w:r>
    </w:p>
    <w:p w:rsidR="00267F08" w:rsidRDefault="00267F08">
      <w:pPr>
        <w:pStyle w:val="Corpsdetexte"/>
        <w:spacing w:after="0"/>
        <w:ind w:left="30"/>
        <w:jc w:val="center"/>
        <w:rPr>
          <w:i/>
          <w:iCs/>
          <w:color w:val="2300DC"/>
          <w:sz w:val="28"/>
          <w:szCs w:val="28"/>
        </w:rPr>
      </w:pPr>
      <w:r>
        <w:rPr>
          <w:i/>
          <w:iCs/>
          <w:color w:val="2300DC"/>
          <w:sz w:val="28"/>
          <w:szCs w:val="28"/>
        </w:rPr>
        <w:t>Pour tous renseignements n'hésitez pas à nous contacter par téléphone ou par mail ! Tél : 05.62.11.57.13</w:t>
      </w:r>
    </w:p>
    <w:p w:rsidR="00267F08" w:rsidRDefault="00590B0D" w:rsidP="00132A5F">
      <w:pPr>
        <w:pStyle w:val="Corpsdetexte"/>
        <w:spacing w:after="0"/>
        <w:ind w:left="30"/>
        <w:jc w:val="center"/>
      </w:pPr>
      <w:r>
        <w:rPr>
          <w:i/>
          <w:iCs/>
          <w:color w:val="2300DC"/>
          <w:sz w:val="28"/>
          <w:szCs w:val="28"/>
        </w:rPr>
        <w:t>M</w:t>
      </w:r>
      <w:r w:rsidR="00267F08">
        <w:rPr>
          <w:i/>
          <w:iCs/>
          <w:color w:val="2300DC"/>
          <w:sz w:val="28"/>
          <w:szCs w:val="28"/>
        </w:rPr>
        <w:t>ail</w:t>
      </w:r>
      <w:r>
        <w:rPr>
          <w:i/>
          <w:iCs/>
          <w:color w:val="2300DC"/>
          <w:sz w:val="28"/>
          <w:szCs w:val="28"/>
        </w:rPr>
        <w:t> : al.berat@cc-coeurdegaronne.fr</w:t>
      </w:r>
    </w:p>
    <w:sectPr w:rsidR="00267F08">
      <w:pgSz w:w="16838" w:h="11906" w:orient="landscape"/>
      <w:pgMar w:top="567" w:right="567" w:bottom="567" w:left="567" w:header="720" w:footer="720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FE7CEC"/>
    <w:multiLevelType w:val="hybridMultilevel"/>
    <w:tmpl w:val="0886620E"/>
    <w:lvl w:ilvl="0" w:tplc="F9748E0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40CE"/>
    <w:multiLevelType w:val="hybridMultilevel"/>
    <w:tmpl w:val="4FCCAA00"/>
    <w:lvl w:ilvl="0" w:tplc="E6CA9ACE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5"/>
    <w:rsid w:val="0004618C"/>
    <w:rsid w:val="000467A5"/>
    <w:rsid w:val="00066AFD"/>
    <w:rsid w:val="000709C8"/>
    <w:rsid w:val="000A75E9"/>
    <w:rsid w:val="000C34F1"/>
    <w:rsid w:val="000E6E8B"/>
    <w:rsid w:val="00132A5F"/>
    <w:rsid w:val="001416F4"/>
    <w:rsid w:val="00150036"/>
    <w:rsid w:val="001A0F93"/>
    <w:rsid w:val="001D2549"/>
    <w:rsid w:val="00226775"/>
    <w:rsid w:val="002406F6"/>
    <w:rsid w:val="00267F08"/>
    <w:rsid w:val="0028552E"/>
    <w:rsid w:val="002C2AFE"/>
    <w:rsid w:val="003267B5"/>
    <w:rsid w:val="00354E9A"/>
    <w:rsid w:val="00367649"/>
    <w:rsid w:val="003B1FB4"/>
    <w:rsid w:val="003B6D15"/>
    <w:rsid w:val="003C4E20"/>
    <w:rsid w:val="003F20DB"/>
    <w:rsid w:val="004127C4"/>
    <w:rsid w:val="00433380"/>
    <w:rsid w:val="00471509"/>
    <w:rsid w:val="004855EB"/>
    <w:rsid w:val="004858FA"/>
    <w:rsid w:val="00487F9C"/>
    <w:rsid w:val="0049116C"/>
    <w:rsid w:val="004A7D24"/>
    <w:rsid w:val="004D3308"/>
    <w:rsid w:val="004F2F5D"/>
    <w:rsid w:val="0052732F"/>
    <w:rsid w:val="00536AE8"/>
    <w:rsid w:val="0054001A"/>
    <w:rsid w:val="00540F21"/>
    <w:rsid w:val="00562789"/>
    <w:rsid w:val="00583B7E"/>
    <w:rsid w:val="00590B0D"/>
    <w:rsid w:val="00594F50"/>
    <w:rsid w:val="005D4F2B"/>
    <w:rsid w:val="00620635"/>
    <w:rsid w:val="00651B1F"/>
    <w:rsid w:val="00704AFF"/>
    <w:rsid w:val="007242AD"/>
    <w:rsid w:val="007547F2"/>
    <w:rsid w:val="00761D32"/>
    <w:rsid w:val="007B5762"/>
    <w:rsid w:val="007D0852"/>
    <w:rsid w:val="007E58A1"/>
    <w:rsid w:val="007F1BEB"/>
    <w:rsid w:val="00806D3A"/>
    <w:rsid w:val="008318FB"/>
    <w:rsid w:val="00850B03"/>
    <w:rsid w:val="008A1CE3"/>
    <w:rsid w:val="008C03A6"/>
    <w:rsid w:val="008C3995"/>
    <w:rsid w:val="0093271C"/>
    <w:rsid w:val="0094702B"/>
    <w:rsid w:val="00960FCB"/>
    <w:rsid w:val="009A383D"/>
    <w:rsid w:val="009D1A2C"/>
    <w:rsid w:val="009F2989"/>
    <w:rsid w:val="00A222FB"/>
    <w:rsid w:val="00A2784C"/>
    <w:rsid w:val="00A506DD"/>
    <w:rsid w:val="00A82B65"/>
    <w:rsid w:val="00A862DD"/>
    <w:rsid w:val="00AA3EA7"/>
    <w:rsid w:val="00AD2E6E"/>
    <w:rsid w:val="00AE7CC9"/>
    <w:rsid w:val="00B116CD"/>
    <w:rsid w:val="00B61E75"/>
    <w:rsid w:val="00B6337C"/>
    <w:rsid w:val="00B673FF"/>
    <w:rsid w:val="00BD32A3"/>
    <w:rsid w:val="00BF32F5"/>
    <w:rsid w:val="00C83396"/>
    <w:rsid w:val="00C86A3D"/>
    <w:rsid w:val="00C95088"/>
    <w:rsid w:val="00CB6C3E"/>
    <w:rsid w:val="00CC0829"/>
    <w:rsid w:val="00CC2EC5"/>
    <w:rsid w:val="00CC6BA4"/>
    <w:rsid w:val="00CE25F6"/>
    <w:rsid w:val="00D37876"/>
    <w:rsid w:val="00DB017B"/>
    <w:rsid w:val="00DF21C6"/>
    <w:rsid w:val="00DF39D0"/>
    <w:rsid w:val="00E15EF8"/>
    <w:rsid w:val="00E230B5"/>
    <w:rsid w:val="00E8610F"/>
    <w:rsid w:val="00E94728"/>
    <w:rsid w:val="00EA7632"/>
    <w:rsid w:val="00F24070"/>
    <w:rsid w:val="00F53B9F"/>
    <w:rsid w:val="00F62C5D"/>
    <w:rsid w:val="00F65CA9"/>
    <w:rsid w:val="00F80ECA"/>
    <w:rsid w:val="00F80FE7"/>
    <w:rsid w:val="00F960A1"/>
    <w:rsid w:val="00FA686F"/>
    <w:rsid w:val="00FE43A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08ACD"/>
  <w15:chartTrackingRefBased/>
  <w15:docId w15:val="{43AED7E6-1227-4B8A-B950-1BD2331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olicepardfaut1">
    <w:name w:val="Police par défaut1"/>
  </w:style>
  <w:style w:type="character" w:customStyle="1" w:styleId="CorpsdetexteCar">
    <w:name w:val="Corps de texte Car"/>
    <w:basedOn w:val="Policepardfaut1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9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F601-7939-4F9D-A193-818AE5BF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à conserver par les familles</vt:lpstr>
    </vt:vector>
  </TitlesOfParts>
  <Company/>
  <LinksUpToDate>false</LinksUpToDate>
  <CharactersWithSpaces>4170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mailto:centre.loisirs@berat.fr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à conserver par les familles</dc:title>
  <dc:subject/>
  <dc:creator>Direction</dc:creator>
  <cp:keywords/>
  <cp:lastModifiedBy>ALAE</cp:lastModifiedBy>
  <cp:revision>6</cp:revision>
  <cp:lastPrinted>2015-06-05T12:32:00Z</cp:lastPrinted>
  <dcterms:created xsi:type="dcterms:W3CDTF">2018-06-11T15:17:00Z</dcterms:created>
  <dcterms:modified xsi:type="dcterms:W3CDTF">2018-06-20T14:24:00Z</dcterms:modified>
</cp:coreProperties>
</file>